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549F0" w14:textId="77777777" w:rsidR="00251515" w:rsidRPr="00554F23" w:rsidRDefault="00251515" w:rsidP="0053200D">
      <w:pPr>
        <w:jc w:val="center"/>
        <w:rPr>
          <w:b/>
          <w:color w:val="FF0000"/>
          <w:szCs w:val="28"/>
        </w:rPr>
      </w:pPr>
    </w:p>
    <w:p w14:paraId="0D228263" w14:textId="77777777" w:rsidR="00251515" w:rsidRPr="00554F23" w:rsidRDefault="00251515" w:rsidP="0053200D">
      <w:pPr>
        <w:jc w:val="center"/>
        <w:rPr>
          <w:b/>
          <w:color w:val="FF0000"/>
          <w:szCs w:val="28"/>
        </w:rPr>
      </w:pPr>
    </w:p>
    <w:p w14:paraId="7FF0CFBA" w14:textId="77777777" w:rsidR="00251515" w:rsidRPr="00554F23" w:rsidRDefault="00251515" w:rsidP="0053200D">
      <w:pPr>
        <w:jc w:val="center"/>
        <w:rPr>
          <w:b/>
          <w:color w:val="FF0000"/>
          <w:szCs w:val="28"/>
        </w:rPr>
      </w:pPr>
    </w:p>
    <w:p w14:paraId="545E0283" w14:textId="77777777" w:rsidR="00251515" w:rsidRPr="00554F23" w:rsidRDefault="00251515" w:rsidP="0053200D">
      <w:pPr>
        <w:jc w:val="center"/>
        <w:rPr>
          <w:b/>
          <w:color w:val="FF0000"/>
          <w:szCs w:val="28"/>
        </w:rPr>
      </w:pPr>
    </w:p>
    <w:p w14:paraId="359343D1" w14:textId="77777777" w:rsidR="00251515" w:rsidRPr="00554F23" w:rsidRDefault="00251515" w:rsidP="0053200D">
      <w:pPr>
        <w:jc w:val="center"/>
        <w:rPr>
          <w:b/>
          <w:color w:val="FF0000"/>
          <w:szCs w:val="28"/>
        </w:rPr>
      </w:pPr>
    </w:p>
    <w:p w14:paraId="6D9D75CD" w14:textId="77777777" w:rsidR="00251515" w:rsidRPr="00554F23" w:rsidRDefault="00251515" w:rsidP="0053200D">
      <w:pPr>
        <w:jc w:val="center"/>
        <w:rPr>
          <w:b/>
          <w:color w:val="FF0000"/>
          <w:szCs w:val="28"/>
        </w:rPr>
      </w:pPr>
    </w:p>
    <w:p w14:paraId="4CBD213F" w14:textId="77777777" w:rsidR="00251515" w:rsidRPr="00554F23" w:rsidRDefault="00251515" w:rsidP="0053200D">
      <w:pPr>
        <w:jc w:val="center"/>
        <w:rPr>
          <w:b/>
          <w:color w:val="FF0000"/>
          <w:szCs w:val="28"/>
        </w:rPr>
      </w:pPr>
    </w:p>
    <w:p w14:paraId="0EB15DC2" w14:textId="77777777" w:rsidR="00251515" w:rsidRPr="00554F23" w:rsidRDefault="00251515" w:rsidP="0053200D">
      <w:pPr>
        <w:jc w:val="center"/>
        <w:rPr>
          <w:b/>
          <w:color w:val="FF0000"/>
          <w:szCs w:val="28"/>
        </w:rPr>
      </w:pPr>
    </w:p>
    <w:p w14:paraId="45669638" w14:textId="77777777" w:rsidR="00251515" w:rsidRPr="00554F23" w:rsidRDefault="00251515" w:rsidP="0053200D">
      <w:pPr>
        <w:jc w:val="center"/>
        <w:rPr>
          <w:b/>
          <w:color w:val="FF0000"/>
          <w:szCs w:val="28"/>
        </w:rPr>
      </w:pPr>
    </w:p>
    <w:p w14:paraId="0B9DCBC5" w14:textId="77777777" w:rsidR="00251515" w:rsidRPr="00554F23" w:rsidRDefault="00251515" w:rsidP="0053200D">
      <w:pPr>
        <w:jc w:val="center"/>
        <w:rPr>
          <w:b/>
          <w:color w:val="FF0000"/>
          <w:szCs w:val="28"/>
        </w:rPr>
      </w:pPr>
    </w:p>
    <w:p w14:paraId="3F9F0DD9" w14:textId="77777777" w:rsidR="00251515" w:rsidRPr="00554F23" w:rsidRDefault="00251515" w:rsidP="0053200D">
      <w:pPr>
        <w:jc w:val="center"/>
        <w:rPr>
          <w:b/>
          <w:color w:val="FF0000"/>
          <w:szCs w:val="28"/>
        </w:rPr>
      </w:pPr>
    </w:p>
    <w:p w14:paraId="53E30A09" w14:textId="77777777" w:rsidR="00251515" w:rsidRPr="00554F23" w:rsidRDefault="00251515" w:rsidP="0053200D">
      <w:pPr>
        <w:jc w:val="center"/>
        <w:rPr>
          <w:b/>
          <w:color w:val="FF0000"/>
          <w:szCs w:val="28"/>
        </w:rPr>
      </w:pPr>
    </w:p>
    <w:p w14:paraId="4804CAB1" w14:textId="77777777" w:rsidR="00251515" w:rsidRPr="00554F23" w:rsidRDefault="00251515" w:rsidP="0053200D">
      <w:pPr>
        <w:jc w:val="center"/>
        <w:rPr>
          <w:b/>
          <w:color w:val="FF0000"/>
          <w:szCs w:val="28"/>
        </w:rPr>
      </w:pPr>
    </w:p>
    <w:p w14:paraId="7AE0D6D1" w14:textId="77777777" w:rsidR="00251515" w:rsidRPr="00554F23" w:rsidRDefault="00251515" w:rsidP="0053200D">
      <w:pPr>
        <w:jc w:val="center"/>
        <w:rPr>
          <w:b/>
          <w:color w:val="FF0000"/>
          <w:szCs w:val="28"/>
        </w:rPr>
      </w:pPr>
    </w:p>
    <w:p w14:paraId="1E9E0D0F" w14:textId="77777777" w:rsidR="00251515" w:rsidRPr="00554F23" w:rsidRDefault="00251515" w:rsidP="0053200D">
      <w:pPr>
        <w:jc w:val="center"/>
        <w:rPr>
          <w:b/>
          <w:color w:val="FF0000"/>
          <w:szCs w:val="28"/>
        </w:rPr>
      </w:pPr>
    </w:p>
    <w:p w14:paraId="4B9B6404" w14:textId="77777777" w:rsidR="009819D5" w:rsidRPr="00933F4A" w:rsidRDefault="009819D5" w:rsidP="009819D5">
      <w:pPr>
        <w:ind w:right="57"/>
        <w:jc w:val="center"/>
        <w:rPr>
          <w:b/>
          <w:caps/>
          <w:szCs w:val="28"/>
        </w:rPr>
      </w:pPr>
      <w:r w:rsidRPr="00933F4A">
        <w:rPr>
          <w:b/>
          <w:caps/>
          <w:szCs w:val="28"/>
        </w:rPr>
        <w:t>ПРОЕКТ ГЕНЕРАЛЬНого ПЛАНа</w:t>
      </w:r>
    </w:p>
    <w:p w14:paraId="2358DDED" w14:textId="77777777" w:rsidR="009819D5" w:rsidRPr="00933F4A" w:rsidRDefault="009819D5" w:rsidP="009819D5">
      <w:pPr>
        <w:ind w:right="57"/>
        <w:jc w:val="center"/>
        <w:rPr>
          <w:b/>
          <w:caps/>
          <w:szCs w:val="28"/>
        </w:rPr>
      </w:pPr>
      <w:r w:rsidRPr="00933F4A">
        <w:rPr>
          <w:b/>
          <w:caps/>
          <w:szCs w:val="28"/>
        </w:rPr>
        <w:t xml:space="preserve">городского поселения «КОНОШСКОЕ» </w:t>
      </w:r>
    </w:p>
    <w:p w14:paraId="234689DE" w14:textId="77777777" w:rsidR="009819D5" w:rsidRPr="00933F4A" w:rsidRDefault="009819D5" w:rsidP="009819D5">
      <w:pPr>
        <w:ind w:right="57"/>
        <w:jc w:val="center"/>
        <w:rPr>
          <w:b/>
          <w:caps/>
          <w:szCs w:val="28"/>
        </w:rPr>
      </w:pPr>
      <w:r w:rsidRPr="00933F4A">
        <w:rPr>
          <w:b/>
          <w:caps/>
          <w:szCs w:val="28"/>
        </w:rPr>
        <w:t>КОНОШСКОГО муниципального района</w:t>
      </w:r>
    </w:p>
    <w:p w14:paraId="6423C909" w14:textId="77777777" w:rsidR="009819D5" w:rsidRPr="00933F4A" w:rsidRDefault="009819D5" w:rsidP="009819D5">
      <w:pPr>
        <w:spacing w:line="20" w:lineRule="atLeast"/>
        <w:ind w:right="57"/>
        <w:jc w:val="center"/>
        <w:rPr>
          <w:b/>
          <w:caps/>
          <w:szCs w:val="28"/>
        </w:rPr>
      </w:pPr>
      <w:r w:rsidRPr="00933F4A">
        <w:rPr>
          <w:b/>
          <w:caps/>
          <w:szCs w:val="28"/>
        </w:rPr>
        <w:t>архангельской области</w:t>
      </w:r>
    </w:p>
    <w:p w14:paraId="15D81722" w14:textId="77777777" w:rsidR="00251515" w:rsidRPr="00554F23" w:rsidRDefault="00251515" w:rsidP="0053200D">
      <w:pPr>
        <w:rPr>
          <w:b/>
          <w:color w:val="FF0000"/>
          <w:szCs w:val="28"/>
        </w:rPr>
      </w:pPr>
      <w:r w:rsidRPr="00554F23">
        <w:rPr>
          <w:color w:val="FF0000"/>
          <w:szCs w:val="28"/>
        </w:rPr>
        <w:br w:type="page"/>
      </w:r>
    </w:p>
    <w:p w14:paraId="1DFC2AF3" w14:textId="77777777" w:rsidR="00251515" w:rsidRPr="00554F23" w:rsidRDefault="00251515" w:rsidP="0053200D">
      <w:pPr>
        <w:jc w:val="center"/>
        <w:rPr>
          <w:b/>
          <w:color w:val="FF0000"/>
          <w:szCs w:val="28"/>
        </w:rPr>
      </w:pPr>
    </w:p>
    <w:p w14:paraId="6E087D92" w14:textId="77777777" w:rsidR="00251515" w:rsidRPr="00554F23" w:rsidRDefault="00251515" w:rsidP="0053200D">
      <w:pPr>
        <w:jc w:val="center"/>
        <w:rPr>
          <w:b/>
          <w:color w:val="FF0000"/>
          <w:szCs w:val="28"/>
        </w:rPr>
      </w:pPr>
    </w:p>
    <w:p w14:paraId="56C64D50" w14:textId="77777777" w:rsidR="00251515" w:rsidRPr="00554F23" w:rsidRDefault="00251515" w:rsidP="0053200D">
      <w:pPr>
        <w:jc w:val="center"/>
        <w:rPr>
          <w:b/>
          <w:color w:val="FF0000"/>
          <w:szCs w:val="28"/>
        </w:rPr>
      </w:pPr>
    </w:p>
    <w:p w14:paraId="1090D8E5" w14:textId="77777777" w:rsidR="00251515" w:rsidRPr="00554F23" w:rsidRDefault="00251515" w:rsidP="0053200D">
      <w:pPr>
        <w:jc w:val="center"/>
        <w:rPr>
          <w:b/>
          <w:color w:val="FF0000"/>
          <w:szCs w:val="28"/>
        </w:rPr>
      </w:pPr>
    </w:p>
    <w:p w14:paraId="1FDD9313" w14:textId="77777777" w:rsidR="00251515" w:rsidRPr="00554F23" w:rsidRDefault="00251515" w:rsidP="0053200D">
      <w:pPr>
        <w:jc w:val="center"/>
        <w:rPr>
          <w:b/>
          <w:color w:val="FF0000"/>
          <w:szCs w:val="28"/>
        </w:rPr>
      </w:pPr>
    </w:p>
    <w:p w14:paraId="125FF721" w14:textId="77777777" w:rsidR="00251515" w:rsidRPr="00554F23" w:rsidRDefault="00251515" w:rsidP="0053200D">
      <w:pPr>
        <w:jc w:val="center"/>
        <w:rPr>
          <w:b/>
          <w:color w:val="FF0000"/>
          <w:szCs w:val="28"/>
        </w:rPr>
      </w:pPr>
    </w:p>
    <w:p w14:paraId="06985B73" w14:textId="77777777" w:rsidR="00251515" w:rsidRPr="00554F23" w:rsidRDefault="00251515" w:rsidP="0053200D">
      <w:pPr>
        <w:jc w:val="center"/>
        <w:rPr>
          <w:b/>
          <w:color w:val="FF0000"/>
          <w:szCs w:val="28"/>
        </w:rPr>
      </w:pPr>
    </w:p>
    <w:p w14:paraId="1DF8EF92" w14:textId="77777777" w:rsidR="00251515" w:rsidRPr="00554F23" w:rsidRDefault="00251515" w:rsidP="0053200D">
      <w:pPr>
        <w:jc w:val="center"/>
        <w:rPr>
          <w:b/>
          <w:color w:val="FF0000"/>
          <w:szCs w:val="28"/>
        </w:rPr>
      </w:pPr>
    </w:p>
    <w:p w14:paraId="720B6EA1" w14:textId="77777777" w:rsidR="00251515" w:rsidRPr="00554F23" w:rsidRDefault="00251515" w:rsidP="0053200D">
      <w:pPr>
        <w:jc w:val="center"/>
        <w:rPr>
          <w:b/>
          <w:color w:val="FF0000"/>
          <w:szCs w:val="28"/>
        </w:rPr>
      </w:pPr>
    </w:p>
    <w:p w14:paraId="3BA01857" w14:textId="77777777" w:rsidR="00251515" w:rsidRPr="00554F23" w:rsidRDefault="00251515" w:rsidP="0053200D">
      <w:pPr>
        <w:jc w:val="center"/>
        <w:rPr>
          <w:b/>
          <w:color w:val="FF0000"/>
          <w:szCs w:val="28"/>
        </w:rPr>
      </w:pPr>
    </w:p>
    <w:p w14:paraId="07D29335" w14:textId="77777777" w:rsidR="00251515" w:rsidRPr="00554F23" w:rsidRDefault="00251515" w:rsidP="0053200D">
      <w:pPr>
        <w:jc w:val="center"/>
        <w:rPr>
          <w:b/>
          <w:color w:val="FF0000"/>
          <w:szCs w:val="28"/>
        </w:rPr>
      </w:pPr>
    </w:p>
    <w:p w14:paraId="34660450" w14:textId="77777777" w:rsidR="00251515" w:rsidRPr="00554F23" w:rsidRDefault="00251515" w:rsidP="0053200D">
      <w:pPr>
        <w:jc w:val="center"/>
        <w:rPr>
          <w:b/>
          <w:color w:val="FF0000"/>
          <w:szCs w:val="28"/>
        </w:rPr>
      </w:pPr>
    </w:p>
    <w:p w14:paraId="48C04369" w14:textId="77777777" w:rsidR="00251515" w:rsidRPr="00554F23" w:rsidRDefault="00251515" w:rsidP="0053200D">
      <w:pPr>
        <w:jc w:val="center"/>
        <w:rPr>
          <w:b/>
          <w:color w:val="FF0000"/>
          <w:szCs w:val="28"/>
        </w:rPr>
      </w:pPr>
    </w:p>
    <w:p w14:paraId="12E6DE87" w14:textId="77777777" w:rsidR="00251515" w:rsidRPr="00554F23" w:rsidRDefault="00251515" w:rsidP="0053200D">
      <w:pPr>
        <w:jc w:val="center"/>
        <w:rPr>
          <w:b/>
          <w:color w:val="FF0000"/>
          <w:szCs w:val="28"/>
        </w:rPr>
      </w:pPr>
    </w:p>
    <w:p w14:paraId="3DF38A2E" w14:textId="77777777" w:rsidR="00251515" w:rsidRPr="00554F23" w:rsidRDefault="00251515" w:rsidP="0053200D">
      <w:pPr>
        <w:jc w:val="center"/>
        <w:rPr>
          <w:b/>
          <w:color w:val="FF0000"/>
          <w:szCs w:val="28"/>
        </w:rPr>
      </w:pPr>
    </w:p>
    <w:p w14:paraId="4308D5D6" w14:textId="77777777" w:rsidR="00251515" w:rsidRPr="00554F23" w:rsidRDefault="00251515" w:rsidP="0053200D">
      <w:pPr>
        <w:jc w:val="center"/>
        <w:rPr>
          <w:b/>
          <w:color w:val="FF0000"/>
          <w:szCs w:val="28"/>
        </w:rPr>
      </w:pPr>
    </w:p>
    <w:p w14:paraId="45004563" w14:textId="77777777" w:rsidR="00251515" w:rsidRPr="00554F23" w:rsidRDefault="00251515" w:rsidP="0053200D">
      <w:pPr>
        <w:jc w:val="center"/>
        <w:rPr>
          <w:b/>
          <w:color w:val="FF0000"/>
          <w:szCs w:val="28"/>
        </w:rPr>
      </w:pPr>
    </w:p>
    <w:p w14:paraId="3672CE38" w14:textId="77777777" w:rsidR="00251515" w:rsidRPr="00554F23" w:rsidRDefault="00251515" w:rsidP="0053200D">
      <w:pPr>
        <w:jc w:val="center"/>
        <w:rPr>
          <w:b/>
          <w:color w:val="FF0000"/>
          <w:szCs w:val="28"/>
        </w:rPr>
      </w:pPr>
    </w:p>
    <w:p w14:paraId="6D5DF95B" w14:textId="77777777" w:rsidR="00251515" w:rsidRPr="00554F23" w:rsidRDefault="00251515" w:rsidP="0053200D">
      <w:pPr>
        <w:jc w:val="center"/>
        <w:rPr>
          <w:b/>
          <w:color w:val="FF0000"/>
          <w:szCs w:val="28"/>
        </w:rPr>
      </w:pPr>
    </w:p>
    <w:p w14:paraId="49340F0B" w14:textId="77777777" w:rsidR="00251515" w:rsidRPr="00554F23" w:rsidRDefault="00251515" w:rsidP="0053200D">
      <w:pPr>
        <w:jc w:val="center"/>
        <w:rPr>
          <w:b/>
          <w:color w:val="FF0000"/>
          <w:szCs w:val="28"/>
        </w:rPr>
      </w:pPr>
    </w:p>
    <w:p w14:paraId="6D3203EB" w14:textId="77777777" w:rsidR="00251515" w:rsidRPr="009819D5" w:rsidRDefault="00251515" w:rsidP="00342D61">
      <w:pPr>
        <w:ind w:right="57" w:firstLine="0"/>
        <w:jc w:val="center"/>
        <w:rPr>
          <w:b/>
          <w:szCs w:val="28"/>
        </w:rPr>
      </w:pPr>
      <w:r w:rsidRPr="009819D5">
        <w:rPr>
          <w:b/>
          <w:szCs w:val="28"/>
        </w:rPr>
        <w:t>ПОЛОЖЕНИЕ О ТЕРРИТОРИАЛЬНОМ ПЛАНИРОВАНИИ</w:t>
      </w:r>
    </w:p>
    <w:p w14:paraId="32CD2FEE" w14:textId="77777777" w:rsidR="00251515" w:rsidRPr="009819D5" w:rsidRDefault="00251515" w:rsidP="0053200D">
      <w:pPr>
        <w:jc w:val="center"/>
        <w:rPr>
          <w:szCs w:val="28"/>
        </w:rPr>
      </w:pPr>
    </w:p>
    <w:p w14:paraId="04B4841F" w14:textId="77777777" w:rsidR="00251515" w:rsidRPr="00554F23" w:rsidRDefault="00251515" w:rsidP="0053200D">
      <w:pPr>
        <w:jc w:val="center"/>
        <w:rPr>
          <w:color w:val="FF0000"/>
          <w:szCs w:val="28"/>
        </w:rPr>
      </w:pPr>
    </w:p>
    <w:p w14:paraId="1C3D57C1" w14:textId="77777777" w:rsidR="00251515" w:rsidRPr="00554F23" w:rsidRDefault="00251515" w:rsidP="0053200D">
      <w:pPr>
        <w:jc w:val="center"/>
        <w:rPr>
          <w:color w:val="FF0000"/>
          <w:szCs w:val="28"/>
        </w:rPr>
      </w:pPr>
    </w:p>
    <w:p w14:paraId="785C4D51" w14:textId="77777777" w:rsidR="00251515" w:rsidRPr="00554F23" w:rsidRDefault="00251515" w:rsidP="0053200D">
      <w:pPr>
        <w:jc w:val="center"/>
        <w:rPr>
          <w:color w:val="FF0000"/>
          <w:szCs w:val="28"/>
        </w:rPr>
      </w:pPr>
    </w:p>
    <w:p w14:paraId="080F2433" w14:textId="77777777" w:rsidR="00251515" w:rsidRPr="00554F23" w:rsidRDefault="00251515" w:rsidP="0053200D">
      <w:pPr>
        <w:jc w:val="center"/>
        <w:rPr>
          <w:color w:val="FF0000"/>
          <w:szCs w:val="28"/>
        </w:rPr>
      </w:pPr>
    </w:p>
    <w:p w14:paraId="47EC7119" w14:textId="77777777" w:rsidR="00251515" w:rsidRPr="00554F23" w:rsidRDefault="00251515" w:rsidP="0053200D">
      <w:pPr>
        <w:jc w:val="center"/>
        <w:rPr>
          <w:color w:val="FF0000"/>
          <w:szCs w:val="28"/>
        </w:rPr>
      </w:pPr>
    </w:p>
    <w:p w14:paraId="54BBAB3D" w14:textId="77777777" w:rsidR="00251515" w:rsidRPr="00554F23" w:rsidRDefault="00251515" w:rsidP="0053200D">
      <w:pPr>
        <w:jc w:val="center"/>
        <w:rPr>
          <w:color w:val="FF0000"/>
          <w:szCs w:val="28"/>
        </w:rPr>
      </w:pPr>
    </w:p>
    <w:p w14:paraId="3EA53739" w14:textId="77777777" w:rsidR="00251515" w:rsidRPr="00554F23" w:rsidRDefault="00251515" w:rsidP="0053200D">
      <w:pPr>
        <w:jc w:val="center"/>
        <w:rPr>
          <w:color w:val="FF0000"/>
          <w:szCs w:val="28"/>
        </w:rPr>
      </w:pPr>
    </w:p>
    <w:p w14:paraId="63446D68" w14:textId="77777777" w:rsidR="00251515" w:rsidRPr="00554F23" w:rsidRDefault="00251515" w:rsidP="0053200D">
      <w:pPr>
        <w:jc w:val="center"/>
        <w:rPr>
          <w:color w:val="FF0000"/>
          <w:szCs w:val="28"/>
        </w:rPr>
      </w:pPr>
    </w:p>
    <w:p w14:paraId="5326179B" w14:textId="77777777" w:rsidR="00251515" w:rsidRPr="00554F23" w:rsidRDefault="00251515" w:rsidP="0053200D">
      <w:pPr>
        <w:jc w:val="center"/>
        <w:rPr>
          <w:color w:val="FF0000"/>
          <w:szCs w:val="28"/>
        </w:rPr>
      </w:pPr>
    </w:p>
    <w:p w14:paraId="77647391" w14:textId="77777777" w:rsidR="00251515" w:rsidRPr="00554F23" w:rsidRDefault="00251515" w:rsidP="0053200D">
      <w:pPr>
        <w:jc w:val="center"/>
        <w:rPr>
          <w:color w:val="FF0000"/>
          <w:szCs w:val="28"/>
        </w:rPr>
      </w:pPr>
    </w:p>
    <w:p w14:paraId="63B26ED8" w14:textId="77777777" w:rsidR="00251515" w:rsidRPr="00554F23" w:rsidRDefault="00251515" w:rsidP="0053200D">
      <w:pPr>
        <w:jc w:val="center"/>
        <w:rPr>
          <w:color w:val="FF0000"/>
          <w:szCs w:val="28"/>
        </w:rPr>
      </w:pPr>
    </w:p>
    <w:p w14:paraId="4F534755" w14:textId="77777777" w:rsidR="00251515" w:rsidRPr="00554F23" w:rsidRDefault="00251515" w:rsidP="0053200D">
      <w:pPr>
        <w:jc w:val="center"/>
        <w:rPr>
          <w:color w:val="FF0000"/>
          <w:szCs w:val="28"/>
        </w:rPr>
      </w:pPr>
    </w:p>
    <w:p w14:paraId="48E4732D" w14:textId="77777777" w:rsidR="00251515" w:rsidRPr="00554F23" w:rsidRDefault="00251515" w:rsidP="0053200D">
      <w:pPr>
        <w:jc w:val="center"/>
        <w:rPr>
          <w:color w:val="FF0000"/>
          <w:szCs w:val="28"/>
        </w:rPr>
      </w:pPr>
    </w:p>
    <w:p w14:paraId="7F236361" w14:textId="77777777" w:rsidR="00251515" w:rsidRPr="00554F23" w:rsidRDefault="00251515" w:rsidP="0053200D">
      <w:pPr>
        <w:jc w:val="center"/>
        <w:rPr>
          <w:color w:val="FF0000"/>
          <w:szCs w:val="28"/>
        </w:rPr>
      </w:pPr>
    </w:p>
    <w:p w14:paraId="0BA87EDF" w14:textId="77777777" w:rsidR="00251515" w:rsidRPr="00554F23" w:rsidRDefault="00251515" w:rsidP="0053200D">
      <w:pPr>
        <w:jc w:val="center"/>
        <w:rPr>
          <w:color w:val="FF0000"/>
          <w:szCs w:val="28"/>
        </w:rPr>
      </w:pPr>
    </w:p>
    <w:p w14:paraId="5A17E396" w14:textId="77777777" w:rsidR="00184F16" w:rsidRPr="00554F23" w:rsidRDefault="00184F16">
      <w:pPr>
        <w:suppressAutoHyphens w:val="0"/>
        <w:overflowPunct/>
        <w:autoSpaceDE/>
        <w:jc w:val="left"/>
        <w:textAlignment w:val="auto"/>
        <w:rPr>
          <w:color w:val="FF0000"/>
          <w:szCs w:val="28"/>
        </w:rPr>
      </w:pPr>
      <w:r w:rsidRPr="00554F23">
        <w:rPr>
          <w:color w:val="FF0000"/>
          <w:szCs w:val="28"/>
        </w:rPr>
        <w:br w:type="page"/>
      </w:r>
    </w:p>
    <w:p w14:paraId="6182E2A2" w14:textId="77777777" w:rsidR="00251515" w:rsidRPr="00554F23" w:rsidRDefault="00251515" w:rsidP="0053200D">
      <w:pPr>
        <w:jc w:val="center"/>
        <w:rPr>
          <w:color w:val="FF0000"/>
          <w:szCs w:val="28"/>
        </w:rPr>
      </w:pPr>
    </w:p>
    <w:sdt>
      <w:sdtPr>
        <w:rPr>
          <w:color w:val="FF0000"/>
          <w:szCs w:val="28"/>
        </w:rPr>
        <w:id w:val="20837204"/>
        <w:docPartObj>
          <w:docPartGallery w:val="Table of Contents"/>
          <w:docPartUnique/>
        </w:docPartObj>
      </w:sdtPr>
      <w:sdtEndPr/>
      <w:sdtContent>
        <w:p w14:paraId="753D4554" w14:textId="77777777" w:rsidR="002974A6" w:rsidRPr="009819D5" w:rsidRDefault="002974A6" w:rsidP="0065001A">
          <w:pPr>
            <w:keepNext/>
            <w:keepLines/>
            <w:suppressAutoHyphens w:val="0"/>
            <w:overflowPunct/>
            <w:autoSpaceDE/>
            <w:jc w:val="center"/>
            <w:textAlignment w:val="auto"/>
            <w:rPr>
              <w:b/>
              <w:bCs/>
              <w:szCs w:val="28"/>
              <w:lang w:eastAsia="en-US"/>
            </w:rPr>
          </w:pPr>
          <w:r w:rsidRPr="009819D5">
            <w:rPr>
              <w:b/>
              <w:bCs/>
              <w:szCs w:val="28"/>
              <w:lang w:eastAsia="en-US"/>
            </w:rPr>
            <w:t>Оглавление</w:t>
          </w:r>
        </w:p>
        <w:p w14:paraId="4A99979C" w14:textId="77777777" w:rsidR="00F85C03" w:rsidRPr="009819D5" w:rsidRDefault="00F85C03" w:rsidP="0065001A">
          <w:pPr>
            <w:keepNext/>
            <w:keepLines/>
            <w:suppressAutoHyphens w:val="0"/>
            <w:overflowPunct/>
            <w:autoSpaceDE/>
            <w:jc w:val="center"/>
            <w:textAlignment w:val="auto"/>
            <w:rPr>
              <w:b/>
              <w:szCs w:val="28"/>
            </w:rPr>
          </w:pPr>
        </w:p>
        <w:p w14:paraId="015A0B53" w14:textId="283AF254" w:rsidR="00981E15" w:rsidRPr="009819D5" w:rsidRDefault="00DA00ED">
          <w:pPr>
            <w:pStyle w:val="17"/>
            <w:tabs>
              <w:tab w:val="left" w:pos="1418"/>
              <w:tab w:val="right" w:leader="dot" w:pos="10196"/>
            </w:tabs>
            <w:rPr>
              <w:rFonts w:asciiTheme="minorHAnsi" w:eastAsiaTheme="minorEastAsia" w:hAnsiTheme="minorHAnsi" w:cstheme="minorBidi"/>
              <w:b w:val="0"/>
              <w:smallCaps w:val="0"/>
              <w:sz w:val="24"/>
            </w:rPr>
          </w:pPr>
          <w:r w:rsidRPr="009819D5">
            <w:rPr>
              <w:b w:val="0"/>
              <w:smallCaps w:val="0"/>
              <w:sz w:val="24"/>
            </w:rPr>
            <w:fldChar w:fldCharType="begin"/>
          </w:r>
          <w:r w:rsidRPr="009819D5">
            <w:rPr>
              <w:b w:val="0"/>
              <w:smallCaps w:val="0"/>
              <w:sz w:val="24"/>
            </w:rPr>
            <w:instrText xml:space="preserve"> TOC \o "1-3" \h \z \u </w:instrText>
          </w:r>
          <w:r w:rsidRPr="009819D5">
            <w:rPr>
              <w:b w:val="0"/>
              <w:smallCaps w:val="0"/>
              <w:sz w:val="24"/>
            </w:rPr>
            <w:fldChar w:fldCharType="separate"/>
          </w:r>
          <w:hyperlink w:anchor="_Toc14185539" w:history="1">
            <w:r w:rsidR="00981E15" w:rsidRPr="009819D5">
              <w:rPr>
                <w:rStyle w:val="aa"/>
                <w:b w:val="0"/>
                <w:color w:val="auto"/>
                <w:sz w:val="24"/>
              </w:rPr>
              <w:t>1.</w:t>
            </w:r>
            <w:r w:rsidR="00981E15" w:rsidRPr="009819D5">
              <w:rPr>
                <w:rFonts w:asciiTheme="minorHAnsi" w:eastAsiaTheme="minorEastAsia" w:hAnsiTheme="minorHAnsi" w:cstheme="minorBidi"/>
                <w:b w:val="0"/>
                <w:smallCaps w:val="0"/>
                <w:sz w:val="24"/>
              </w:rPr>
              <w:tab/>
            </w:r>
            <w:r w:rsidR="00981E15" w:rsidRPr="009819D5">
              <w:rPr>
                <w:rStyle w:val="aa"/>
                <w:b w:val="0"/>
                <w:color w:val="auto"/>
                <w:sz w:val="24"/>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981E15" w:rsidRPr="009819D5">
              <w:rPr>
                <w:b w:val="0"/>
                <w:webHidden/>
                <w:sz w:val="24"/>
              </w:rPr>
              <w:tab/>
            </w:r>
            <w:r w:rsidR="00981E15" w:rsidRPr="009819D5">
              <w:rPr>
                <w:b w:val="0"/>
                <w:webHidden/>
                <w:sz w:val="24"/>
              </w:rPr>
              <w:fldChar w:fldCharType="begin"/>
            </w:r>
            <w:r w:rsidR="00981E15" w:rsidRPr="009819D5">
              <w:rPr>
                <w:b w:val="0"/>
                <w:webHidden/>
                <w:sz w:val="24"/>
              </w:rPr>
              <w:instrText xml:space="preserve"> PAGEREF _Toc14185539 \h </w:instrText>
            </w:r>
            <w:r w:rsidR="00981E15" w:rsidRPr="009819D5">
              <w:rPr>
                <w:b w:val="0"/>
                <w:webHidden/>
                <w:sz w:val="24"/>
              </w:rPr>
            </w:r>
            <w:r w:rsidR="00981E15" w:rsidRPr="009819D5">
              <w:rPr>
                <w:b w:val="0"/>
                <w:webHidden/>
                <w:sz w:val="24"/>
              </w:rPr>
              <w:fldChar w:fldCharType="separate"/>
            </w:r>
            <w:r w:rsidR="00C07486">
              <w:rPr>
                <w:b w:val="0"/>
                <w:webHidden/>
                <w:sz w:val="24"/>
              </w:rPr>
              <w:t>4</w:t>
            </w:r>
            <w:r w:rsidR="00981E15" w:rsidRPr="009819D5">
              <w:rPr>
                <w:b w:val="0"/>
                <w:webHidden/>
                <w:sz w:val="24"/>
              </w:rPr>
              <w:fldChar w:fldCharType="end"/>
            </w:r>
          </w:hyperlink>
        </w:p>
        <w:p w14:paraId="767125D9" w14:textId="5A25D2C6" w:rsidR="00981E15" w:rsidRPr="009819D5" w:rsidRDefault="00944AE7">
          <w:pPr>
            <w:pStyle w:val="17"/>
            <w:tabs>
              <w:tab w:val="left" w:pos="1418"/>
              <w:tab w:val="right" w:leader="dot" w:pos="10196"/>
            </w:tabs>
            <w:rPr>
              <w:rFonts w:asciiTheme="minorHAnsi" w:eastAsiaTheme="minorEastAsia" w:hAnsiTheme="minorHAnsi" w:cstheme="minorBidi"/>
              <w:b w:val="0"/>
              <w:smallCaps w:val="0"/>
              <w:sz w:val="24"/>
            </w:rPr>
          </w:pPr>
          <w:hyperlink w:anchor="_Toc14185540" w:history="1">
            <w:r w:rsidR="00981E15" w:rsidRPr="009819D5">
              <w:rPr>
                <w:rStyle w:val="aa"/>
                <w:b w:val="0"/>
                <w:color w:val="auto"/>
                <w:sz w:val="24"/>
              </w:rPr>
              <w:t>2.</w:t>
            </w:r>
            <w:r w:rsidR="00981E15" w:rsidRPr="009819D5">
              <w:rPr>
                <w:rFonts w:asciiTheme="minorHAnsi" w:eastAsiaTheme="minorEastAsia" w:hAnsiTheme="minorHAnsi" w:cstheme="minorBidi"/>
                <w:b w:val="0"/>
                <w:smallCaps w:val="0"/>
                <w:sz w:val="24"/>
              </w:rPr>
              <w:tab/>
            </w:r>
            <w:r w:rsidR="00981E15" w:rsidRPr="009819D5">
              <w:rPr>
                <w:rStyle w:val="aa"/>
                <w:b w:val="0"/>
                <w:color w:val="auto"/>
                <w:sz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981E15" w:rsidRPr="009819D5">
              <w:rPr>
                <w:b w:val="0"/>
                <w:webHidden/>
                <w:sz w:val="24"/>
              </w:rPr>
              <w:tab/>
            </w:r>
            <w:r w:rsidR="00981E15" w:rsidRPr="009819D5">
              <w:rPr>
                <w:b w:val="0"/>
                <w:webHidden/>
                <w:sz w:val="24"/>
              </w:rPr>
              <w:fldChar w:fldCharType="begin"/>
            </w:r>
            <w:r w:rsidR="00981E15" w:rsidRPr="009819D5">
              <w:rPr>
                <w:b w:val="0"/>
                <w:webHidden/>
                <w:sz w:val="24"/>
              </w:rPr>
              <w:instrText xml:space="preserve"> PAGEREF _Toc14185540 \h </w:instrText>
            </w:r>
            <w:r w:rsidR="00981E15" w:rsidRPr="009819D5">
              <w:rPr>
                <w:b w:val="0"/>
                <w:webHidden/>
                <w:sz w:val="24"/>
              </w:rPr>
            </w:r>
            <w:r w:rsidR="00981E15" w:rsidRPr="009819D5">
              <w:rPr>
                <w:b w:val="0"/>
                <w:webHidden/>
                <w:sz w:val="24"/>
              </w:rPr>
              <w:fldChar w:fldCharType="separate"/>
            </w:r>
            <w:r w:rsidR="00C07486">
              <w:rPr>
                <w:b w:val="0"/>
                <w:webHidden/>
                <w:sz w:val="24"/>
              </w:rPr>
              <w:t>9</w:t>
            </w:r>
            <w:r w:rsidR="00981E15" w:rsidRPr="009819D5">
              <w:rPr>
                <w:b w:val="0"/>
                <w:webHidden/>
                <w:sz w:val="24"/>
              </w:rPr>
              <w:fldChar w:fldCharType="end"/>
            </w:r>
          </w:hyperlink>
        </w:p>
        <w:p w14:paraId="6DC5E699" w14:textId="77777777" w:rsidR="003D1207" w:rsidRPr="00554F23" w:rsidRDefault="00DA00ED" w:rsidP="00184F16">
          <w:pPr>
            <w:jc w:val="left"/>
            <w:rPr>
              <w:color w:val="FF0000"/>
              <w:szCs w:val="28"/>
            </w:rPr>
          </w:pPr>
          <w:r w:rsidRPr="009819D5">
            <w:rPr>
              <w:smallCaps/>
              <w:noProof/>
              <w:sz w:val="24"/>
              <w:szCs w:val="24"/>
              <w:lang w:eastAsia="ru-RU"/>
            </w:rPr>
            <w:fldChar w:fldCharType="end"/>
          </w:r>
        </w:p>
      </w:sdtContent>
    </w:sdt>
    <w:p w14:paraId="5C2C6F32" w14:textId="77777777" w:rsidR="00CD40E1" w:rsidRPr="00554F23" w:rsidRDefault="00CD40E1" w:rsidP="0053200D">
      <w:pPr>
        <w:suppressAutoHyphens w:val="0"/>
        <w:overflowPunct/>
        <w:autoSpaceDE/>
        <w:jc w:val="left"/>
        <w:textAlignment w:val="auto"/>
        <w:rPr>
          <w:b/>
          <w:color w:val="FF0000"/>
          <w:szCs w:val="28"/>
        </w:rPr>
      </w:pPr>
      <w:bookmarkStart w:id="0" w:name="_Toc365540311"/>
      <w:r w:rsidRPr="00554F23">
        <w:rPr>
          <w:i/>
          <w:color w:val="FF0000"/>
          <w:szCs w:val="28"/>
        </w:rPr>
        <w:br w:type="page"/>
      </w:r>
    </w:p>
    <w:p w14:paraId="2FB2B57F" w14:textId="77777777" w:rsidR="00B25199" w:rsidRPr="00554F23" w:rsidRDefault="00B25199" w:rsidP="000069C7">
      <w:pPr>
        <w:rPr>
          <w:color w:val="FF0000"/>
          <w:lang w:eastAsia="ru-RU"/>
        </w:rPr>
        <w:sectPr w:rsidR="00B25199" w:rsidRPr="00554F23" w:rsidSect="00BC2C8A">
          <w:headerReference w:type="default" r:id="rId8"/>
          <w:footerReference w:type="even" r:id="rId9"/>
          <w:footerReference w:type="default" r:id="rId10"/>
          <w:footerReference w:type="first" r:id="rId11"/>
          <w:pgSz w:w="11907" w:h="16840" w:code="9"/>
          <w:pgMar w:top="1134" w:right="567" w:bottom="1134" w:left="1134" w:header="709" w:footer="561" w:gutter="0"/>
          <w:cols w:space="708"/>
          <w:titlePg/>
          <w:docGrid w:linePitch="381"/>
        </w:sectPr>
      </w:pPr>
      <w:bookmarkStart w:id="1" w:name="_Toc227060349"/>
      <w:bookmarkEnd w:id="0"/>
    </w:p>
    <w:p w14:paraId="75E984ED" w14:textId="77777777" w:rsidR="00007A3A" w:rsidRPr="00E930A1" w:rsidRDefault="00007A3A" w:rsidP="00597D47">
      <w:pPr>
        <w:pStyle w:val="11"/>
        <w:numPr>
          <w:ilvl w:val="0"/>
          <w:numId w:val="14"/>
        </w:numPr>
        <w:tabs>
          <w:tab w:val="left" w:pos="993"/>
        </w:tabs>
        <w:spacing w:before="0" w:after="240" w:line="276" w:lineRule="auto"/>
        <w:ind w:left="709" w:firstLine="0"/>
        <w:rPr>
          <w:rFonts w:cs="Times New Roman"/>
          <w:szCs w:val="28"/>
        </w:rPr>
      </w:pPr>
      <w:bookmarkStart w:id="2" w:name="_Toc14185539"/>
      <w:r w:rsidRPr="00E930A1">
        <w:rPr>
          <w:rFonts w:cs="Times New Roman"/>
          <w:szCs w:val="28"/>
        </w:rPr>
        <w:lastRenderedPageBreak/>
        <w:t xml:space="preserve">Сведения о видах, назначении и наименованиях планируемых для размещения объектов местного значения поселения, </w:t>
      </w:r>
      <w:r w:rsidR="00723A50" w:rsidRPr="00E930A1">
        <w:rPr>
          <w:rFonts w:cs="Times New Roman"/>
          <w:szCs w:val="28"/>
        </w:rPr>
        <w:t xml:space="preserve">их основные характеристики, их местоположение, </w:t>
      </w:r>
      <w:r w:rsidRPr="00E930A1">
        <w:rPr>
          <w:rFonts w:cs="Times New Roman"/>
          <w:szCs w:val="28"/>
        </w:rPr>
        <w:t>а также характеристики зон с особыми условиями использования территорий</w:t>
      </w:r>
      <w:bookmarkEnd w:id="2"/>
    </w:p>
    <w:tbl>
      <w:tblPr>
        <w:tblW w:w="148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57"/>
        <w:gridCol w:w="2110"/>
        <w:gridCol w:w="2615"/>
        <w:gridCol w:w="2428"/>
        <w:gridCol w:w="2486"/>
        <w:gridCol w:w="2110"/>
      </w:tblGrid>
      <w:tr w:rsidR="00193B1F" w:rsidRPr="00193B1F" w14:paraId="6E4024EB" w14:textId="77777777" w:rsidTr="00A34752">
        <w:trPr>
          <w:tblHeader/>
        </w:trPr>
        <w:tc>
          <w:tcPr>
            <w:tcW w:w="591" w:type="dxa"/>
            <w:shd w:val="clear" w:color="auto" w:fill="auto"/>
            <w:vAlign w:val="center"/>
          </w:tcPr>
          <w:p w14:paraId="25D23715" w14:textId="77777777" w:rsidR="00B25199" w:rsidRPr="00193B1F" w:rsidRDefault="00B25199" w:rsidP="00A34752">
            <w:pPr>
              <w:overflowPunct/>
              <w:autoSpaceDE/>
              <w:ind w:firstLine="0"/>
              <w:jc w:val="center"/>
              <w:textAlignment w:val="auto"/>
              <w:rPr>
                <w:b/>
                <w:bCs/>
                <w:sz w:val="22"/>
                <w:szCs w:val="22"/>
                <w:lang w:eastAsia="ru-RU"/>
              </w:rPr>
            </w:pPr>
            <w:bookmarkStart w:id="3" w:name="_Hlk500415141"/>
            <w:r w:rsidRPr="00193B1F">
              <w:rPr>
                <w:b/>
                <w:bCs/>
                <w:sz w:val="22"/>
                <w:szCs w:val="22"/>
                <w:lang w:eastAsia="ru-RU"/>
              </w:rPr>
              <w:t>№</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0C97F90C" w14:textId="77777777" w:rsidR="00B25199" w:rsidRPr="00193B1F" w:rsidRDefault="00B25199" w:rsidP="00A34752">
            <w:pPr>
              <w:overflowPunct/>
              <w:autoSpaceDN w:val="0"/>
              <w:adjustRightInd w:val="0"/>
              <w:ind w:firstLine="0"/>
              <w:jc w:val="center"/>
              <w:textAlignment w:val="auto"/>
              <w:rPr>
                <w:b/>
                <w:bCs/>
                <w:sz w:val="22"/>
                <w:szCs w:val="22"/>
                <w:lang w:eastAsia="ru-RU"/>
              </w:rPr>
            </w:pPr>
            <w:r w:rsidRPr="00193B1F">
              <w:rPr>
                <w:b/>
                <w:bCs/>
                <w:sz w:val="22"/>
                <w:szCs w:val="22"/>
                <w:lang w:eastAsia="ru-RU"/>
              </w:rPr>
              <w:t>Наименование объекта</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3D3A01B9" w14:textId="77777777" w:rsidR="00B25199" w:rsidRPr="00193B1F" w:rsidRDefault="00B25199" w:rsidP="00A34752">
            <w:pPr>
              <w:overflowPunct/>
              <w:autoSpaceDN w:val="0"/>
              <w:adjustRightInd w:val="0"/>
              <w:ind w:firstLine="0"/>
              <w:jc w:val="center"/>
              <w:textAlignment w:val="auto"/>
              <w:rPr>
                <w:b/>
                <w:bCs/>
                <w:sz w:val="22"/>
                <w:szCs w:val="22"/>
                <w:lang w:eastAsia="ru-RU"/>
              </w:rPr>
            </w:pPr>
            <w:r w:rsidRPr="00193B1F">
              <w:rPr>
                <w:b/>
                <w:bCs/>
                <w:sz w:val="22"/>
                <w:szCs w:val="22"/>
                <w:lang w:eastAsia="ru-RU"/>
              </w:rPr>
              <w:t>Вид объекта</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7560F12B" w14:textId="77777777" w:rsidR="00B25199" w:rsidRPr="00193B1F" w:rsidRDefault="00B25199" w:rsidP="00A34752">
            <w:pPr>
              <w:overflowPunct/>
              <w:autoSpaceDN w:val="0"/>
              <w:adjustRightInd w:val="0"/>
              <w:ind w:firstLine="0"/>
              <w:jc w:val="center"/>
              <w:textAlignment w:val="auto"/>
              <w:rPr>
                <w:b/>
                <w:bCs/>
                <w:sz w:val="22"/>
                <w:szCs w:val="22"/>
                <w:lang w:eastAsia="ru-RU"/>
              </w:rPr>
            </w:pPr>
            <w:r w:rsidRPr="00193B1F">
              <w:rPr>
                <w:b/>
                <w:bCs/>
                <w:sz w:val="22"/>
                <w:szCs w:val="22"/>
                <w:lang w:eastAsia="ru-RU"/>
              </w:rPr>
              <w:t>Назначение объекта</w:t>
            </w:r>
          </w:p>
        </w:tc>
        <w:tc>
          <w:tcPr>
            <w:tcW w:w="2428" w:type="dxa"/>
            <w:shd w:val="clear" w:color="auto" w:fill="auto"/>
            <w:vAlign w:val="center"/>
          </w:tcPr>
          <w:p w14:paraId="2310EC18" w14:textId="77777777" w:rsidR="00B25199" w:rsidRPr="00193B1F" w:rsidRDefault="003B679A" w:rsidP="00A34752">
            <w:pPr>
              <w:overflowPunct/>
              <w:autoSpaceDE/>
              <w:ind w:firstLine="0"/>
              <w:jc w:val="center"/>
              <w:textAlignment w:val="auto"/>
              <w:rPr>
                <w:b/>
                <w:bCs/>
                <w:sz w:val="22"/>
                <w:szCs w:val="22"/>
                <w:lang w:eastAsia="ru-RU"/>
              </w:rPr>
            </w:pPr>
            <w:r w:rsidRPr="00193B1F">
              <w:rPr>
                <w:b/>
                <w:bCs/>
                <w:sz w:val="22"/>
                <w:szCs w:val="22"/>
                <w:lang w:eastAsia="ru-RU"/>
              </w:rPr>
              <w:t>Основные х</w:t>
            </w:r>
            <w:r w:rsidR="00B25199" w:rsidRPr="00193B1F">
              <w:rPr>
                <w:b/>
                <w:bCs/>
                <w:sz w:val="22"/>
                <w:szCs w:val="22"/>
                <w:lang w:eastAsia="ru-RU"/>
              </w:rPr>
              <w:t>арактеристик</w:t>
            </w:r>
            <w:r w:rsidRPr="00193B1F">
              <w:rPr>
                <w:b/>
                <w:bCs/>
                <w:sz w:val="22"/>
                <w:szCs w:val="22"/>
                <w:lang w:eastAsia="ru-RU"/>
              </w:rPr>
              <w:t>и</w:t>
            </w:r>
          </w:p>
        </w:tc>
        <w:tc>
          <w:tcPr>
            <w:tcW w:w="2486" w:type="dxa"/>
            <w:shd w:val="clear" w:color="auto" w:fill="auto"/>
            <w:vAlign w:val="center"/>
          </w:tcPr>
          <w:p w14:paraId="5B3E16BB" w14:textId="3374BB2C" w:rsidR="00B25199" w:rsidRPr="00193B1F" w:rsidRDefault="00B25199" w:rsidP="00A34752">
            <w:pPr>
              <w:overflowPunct/>
              <w:autoSpaceDN w:val="0"/>
              <w:adjustRightInd w:val="0"/>
              <w:ind w:firstLine="0"/>
              <w:jc w:val="center"/>
              <w:textAlignment w:val="auto"/>
              <w:rPr>
                <w:b/>
                <w:bCs/>
                <w:sz w:val="22"/>
                <w:szCs w:val="22"/>
                <w:lang w:eastAsia="ru-RU"/>
              </w:rPr>
            </w:pPr>
            <w:r w:rsidRPr="00193B1F">
              <w:rPr>
                <w:b/>
                <w:bCs/>
                <w:sz w:val="22"/>
                <w:szCs w:val="22"/>
                <w:lang w:eastAsia="ru-RU"/>
              </w:rPr>
              <w:t>Местоположение</w:t>
            </w:r>
          </w:p>
        </w:tc>
        <w:tc>
          <w:tcPr>
            <w:tcW w:w="2110" w:type="dxa"/>
            <w:shd w:val="clear" w:color="auto" w:fill="auto"/>
            <w:vAlign w:val="center"/>
          </w:tcPr>
          <w:p w14:paraId="77FADEBE" w14:textId="77777777" w:rsidR="00B25199" w:rsidRPr="00193B1F" w:rsidRDefault="00B25199" w:rsidP="00A34752">
            <w:pPr>
              <w:overflowPunct/>
              <w:autoSpaceDN w:val="0"/>
              <w:adjustRightInd w:val="0"/>
              <w:ind w:firstLine="0"/>
              <w:jc w:val="center"/>
              <w:textAlignment w:val="auto"/>
              <w:rPr>
                <w:b/>
                <w:bCs/>
                <w:sz w:val="22"/>
                <w:szCs w:val="22"/>
                <w:lang w:eastAsia="ru-RU"/>
              </w:rPr>
            </w:pPr>
            <w:r w:rsidRPr="00193B1F">
              <w:rPr>
                <w:b/>
                <w:bCs/>
                <w:sz w:val="22"/>
                <w:szCs w:val="22"/>
                <w:lang w:eastAsia="ru-RU"/>
              </w:rPr>
              <w:t>Характеристика зон с особыми условиями использования территорий</w:t>
            </w:r>
          </w:p>
        </w:tc>
      </w:tr>
      <w:tr w:rsidR="00193B1F" w:rsidRPr="00193B1F" w14:paraId="7302A7DA" w14:textId="77777777" w:rsidTr="00F022CA">
        <w:tc>
          <w:tcPr>
            <w:tcW w:w="14897" w:type="dxa"/>
            <w:gridSpan w:val="7"/>
            <w:shd w:val="clear" w:color="auto" w:fill="auto"/>
            <w:vAlign w:val="center"/>
          </w:tcPr>
          <w:p w14:paraId="31C523FE" w14:textId="77777777" w:rsidR="003F2380" w:rsidRPr="00193B1F" w:rsidRDefault="003F2380" w:rsidP="00F022CA">
            <w:pPr>
              <w:overflowPunct/>
              <w:autoSpaceDE/>
              <w:ind w:firstLine="0"/>
              <w:jc w:val="center"/>
              <w:textAlignment w:val="auto"/>
              <w:rPr>
                <w:b/>
                <w:sz w:val="24"/>
                <w:szCs w:val="24"/>
                <w:lang w:eastAsia="ru-RU"/>
              </w:rPr>
            </w:pPr>
            <w:r w:rsidRPr="00193B1F">
              <w:rPr>
                <w:b/>
                <w:sz w:val="24"/>
                <w:szCs w:val="24"/>
                <w:lang w:eastAsia="ru-RU"/>
              </w:rPr>
              <w:t>Объекты в области физической культуры и спорта</w:t>
            </w:r>
          </w:p>
        </w:tc>
      </w:tr>
      <w:tr w:rsidR="00193B1F" w:rsidRPr="00193B1F" w14:paraId="3EF5F1FE" w14:textId="77777777" w:rsidTr="00F022CA">
        <w:tc>
          <w:tcPr>
            <w:tcW w:w="591" w:type="dxa"/>
            <w:shd w:val="clear" w:color="auto" w:fill="auto"/>
            <w:vAlign w:val="center"/>
          </w:tcPr>
          <w:p w14:paraId="47EE5B91" w14:textId="77777777" w:rsidR="00CE4C64" w:rsidRPr="00193B1F" w:rsidRDefault="00CE4C64" w:rsidP="00CE4C64">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E3BAFCE" w14:textId="4ED7C51E" w:rsidR="00CE4C64" w:rsidRPr="00193B1F" w:rsidRDefault="002F0048" w:rsidP="00CE4C64">
            <w:pPr>
              <w:overflowPunct/>
              <w:autoSpaceDE/>
              <w:ind w:firstLine="0"/>
              <w:jc w:val="center"/>
              <w:textAlignment w:val="auto"/>
              <w:rPr>
                <w:sz w:val="24"/>
                <w:szCs w:val="24"/>
                <w:lang w:eastAsia="ru-RU"/>
              </w:rPr>
            </w:pPr>
            <w:r>
              <w:rPr>
                <w:sz w:val="24"/>
                <w:szCs w:val="24"/>
              </w:rPr>
              <w:t>Физкультурно-оздоровительный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72D43B6A" w14:textId="00BC62AF" w:rsidR="00CE4C64" w:rsidRPr="00193B1F" w:rsidRDefault="00CE4C64" w:rsidP="00CE4C64">
            <w:pPr>
              <w:overflowPunct/>
              <w:autoSpaceDE/>
              <w:ind w:firstLine="0"/>
              <w:jc w:val="center"/>
              <w:textAlignment w:val="auto"/>
              <w:rPr>
                <w:sz w:val="24"/>
                <w:szCs w:val="24"/>
                <w:lang w:eastAsia="ru-RU"/>
              </w:rPr>
            </w:pPr>
            <w:r w:rsidRPr="00193B1F">
              <w:rPr>
                <w:sz w:val="24"/>
                <w:szCs w:val="24"/>
              </w:rPr>
              <w:t>Объекты физкультурного и спортивного назначения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52F83995" w14:textId="03B285C6" w:rsidR="00CE4C64" w:rsidRPr="00193B1F" w:rsidRDefault="00CE4C64" w:rsidP="00CE4C64">
            <w:pPr>
              <w:overflowPunct/>
              <w:autoSpaceDE/>
              <w:ind w:firstLine="0"/>
              <w:jc w:val="center"/>
              <w:textAlignment w:val="auto"/>
              <w:rPr>
                <w:sz w:val="24"/>
                <w:szCs w:val="24"/>
                <w:lang w:eastAsia="ru-RU"/>
              </w:rPr>
            </w:pPr>
            <w:r w:rsidRPr="00193B1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vAlign w:val="center"/>
          </w:tcPr>
          <w:p w14:paraId="78E2051A" w14:textId="77777777" w:rsidR="00CE4C64" w:rsidRDefault="00CE4C64" w:rsidP="00CE4C64">
            <w:pPr>
              <w:overflowPunct/>
              <w:autoSpaceDE/>
              <w:ind w:firstLine="0"/>
              <w:jc w:val="center"/>
              <w:textAlignment w:val="auto"/>
              <w:rPr>
                <w:sz w:val="24"/>
                <w:szCs w:val="24"/>
                <w:lang w:eastAsia="ru-RU"/>
              </w:rPr>
            </w:pPr>
            <w:r w:rsidRPr="00193B1F">
              <w:rPr>
                <w:sz w:val="24"/>
                <w:szCs w:val="24"/>
                <w:lang w:eastAsia="ru-RU"/>
              </w:rPr>
              <w:t>Строительство, расчетный срок</w:t>
            </w:r>
            <w:r w:rsidR="002F0048">
              <w:rPr>
                <w:sz w:val="24"/>
                <w:szCs w:val="24"/>
                <w:lang w:eastAsia="ru-RU"/>
              </w:rPr>
              <w:t>,</w:t>
            </w:r>
          </w:p>
          <w:p w14:paraId="1F5BC1DA" w14:textId="3CCA537B" w:rsidR="002F0048" w:rsidRPr="00193B1F" w:rsidRDefault="002F0048" w:rsidP="00CE4C64">
            <w:pPr>
              <w:overflowPunct/>
              <w:autoSpaceDE/>
              <w:ind w:firstLine="0"/>
              <w:jc w:val="center"/>
              <w:textAlignment w:val="auto"/>
              <w:rPr>
                <w:sz w:val="24"/>
                <w:szCs w:val="24"/>
                <w:lang w:eastAsia="ru-RU"/>
              </w:rPr>
            </w:pPr>
            <w:r>
              <w:rPr>
                <w:sz w:val="24"/>
                <w:szCs w:val="24"/>
                <w:lang w:eastAsia="ru-RU"/>
              </w:rPr>
              <w:t>100</w:t>
            </w:r>
            <w:r w:rsidRPr="004A5E83">
              <w:rPr>
                <w:sz w:val="24"/>
                <w:szCs w:val="24"/>
                <w:lang w:eastAsia="ru-RU"/>
              </w:rPr>
              <w:t xml:space="preserve">0 </w:t>
            </w:r>
            <w:proofErr w:type="spellStart"/>
            <w:r w:rsidRPr="004A5E83">
              <w:rPr>
                <w:sz w:val="24"/>
                <w:szCs w:val="24"/>
                <w:lang w:eastAsia="ru-RU"/>
              </w:rPr>
              <w:t>кв.м</w:t>
            </w:r>
            <w:proofErr w:type="spellEnd"/>
            <w:r w:rsidRPr="004A5E83">
              <w:rPr>
                <w:sz w:val="24"/>
                <w:szCs w:val="24"/>
                <w:lang w:eastAsia="ru-RU"/>
              </w:rPr>
              <w:t xml:space="preserve"> площади пола</w:t>
            </w:r>
          </w:p>
        </w:tc>
        <w:tc>
          <w:tcPr>
            <w:tcW w:w="2486" w:type="dxa"/>
            <w:shd w:val="clear" w:color="auto" w:fill="auto"/>
            <w:vAlign w:val="center"/>
          </w:tcPr>
          <w:p w14:paraId="19D74040" w14:textId="38F16F86" w:rsidR="00CE4C64" w:rsidRPr="00193B1F" w:rsidRDefault="00CE4C64" w:rsidP="00CE4C64">
            <w:pPr>
              <w:overflowPunct/>
              <w:autoSpaceDE/>
              <w:ind w:firstLine="0"/>
              <w:jc w:val="center"/>
              <w:textAlignment w:val="auto"/>
              <w:rPr>
                <w:sz w:val="24"/>
                <w:szCs w:val="24"/>
                <w:lang w:eastAsia="ru-RU"/>
              </w:rPr>
            </w:pPr>
            <w:proofErr w:type="spellStart"/>
            <w:r w:rsidRPr="00193B1F">
              <w:rPr>
                <w:sz w:val="24"/>
                <w:szCs w:val="24"/>
                <w:lang w:eastAsia="ru-RU"/>
              </w:rPr>
              <w:t>рп</w:t>
            </w:r>
            <w:proofErr w:type="spellEnd"/>
            <w:r w:rsidRPr="00193B1F">
              <w:rPr>
                <w:sz w:val="24"/>
                <w:szCs w:val="24"/>
                <w:lang w:eastAsia="ru-RU"/>
              </w:rPr>
              <w:t>. Коноша</w:t>
            </w:r>
            <w:r w:rsidR="002F0048">
              <w:rPr>
                <w:sz w:val="24"/>
                <w:szCs w:val="24"/>
                <w:lang w:eastAsia="ru-RU"/>
              </w:rPr>
              <w:t>,</w:t>
            </w:r>
          </w:p>
          <w:p w14:paraId="1E288CC2" w14:textId="71C8A53F" w:rsidR="00CE4C64" w:rsidRPr="00193B1F" w:rsidRDefault="00CE4C64" w:rsidP="00CE4C64">
            <w:pPr>
              <w:overflowPunct/>
              <w:autoSpaceDE/>
              <w:ind w:firstLine="0"/>
              <w:jc w:val="center"/>
              <w:textAlignment w:val="auto"/>
              <w:rPr>
                <w:sz w:val="24"/>
                <w:szCs w:val="24"/>
                <w:lang w:eastAsia="ru-RU"/>
              </w:rPr>
            </w:pPr>
            <w:r w:rsidRPr="00193B1F">
              <w:rPr>
                <w:sz w:val="24"/>
                <w:szCs w:val="24"/>
                <w:lang w:eastAsia="ru-RU"/>
              </w:rPr>
              <w:t>общественно-деловая зона</w:t>
            </w:r>
          </w:p>
        </w:tc>
        <w:tc>
          <w:tcPr>
            <w:tcW w:w="2110" w:type="dxa"/>
            <w:shd w:val="clear" w:color="auto" w:fill="auto"/>
            <w:vAlign w:val="center"/>
          </w:tcPr>
          <w:p w14:paraId="14ACA9AC" w14:textId="5AD93835" w:rsidR="00CE4C64" w:rsidRPr="00193B1F" w:rsidRDefault="00CE4C64" w:rsidP="00CE4C64">
            <w:pPr>
              <w:overflowPunct/>
              <w:autoSpaceDE/>
              <w:ind w:firstLine="0"/>
              <w:jc w:val="center"/>
              <w:textAlignment w:val="auto"/>
              <w:rPr>
                <w:sz w:val="24"/>
                <w:szCs w:val="24"/>
                <w:lang w:eastAsia="ru-RU"/>
              </w:rPr>
            </w:pPr>
            <w:r w:rsidRPr="00193B1F">
              <w:rPr>
                <w:sz w:val="24"/>
                <w:szCs w:val="24"/>
                <w:lang w:eastAsia="ru-RU"/>
              </w:rPr>
              <w:t>установление не требуется</w:t>
            </w:r>
          </w:p>
        </w:tc>
      </w:tr>
      <w:tr w:rsidR="002F0048" w:rsidRPr="00193B1F" w14:paraId="16F12102" w14:textId="77777777" w:rsidTr="00F022CA">
        <w:tc>
          <w:tcPr>
            <w:tcW w:w="591" w:type="dxa"/>
            <w:shd w:val="clear" w:color="auto" w:fill="auto"/>
            <w:vAlign w:val="center"/>
          </w:tcPr>
          <w:p w14:paraId="1103A1B5" w14:textId="77777777" w:rsidR="002F0048" w:rsidRPr="00193B1F" w:rsidRDefault="002F0048" w:rsidP="002F0048">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35F5972" w14:textId="6382F346" w:rsidR="002F0048" w:rsidRPr="00193B1F" w:rsidRDefault="002F0048" w:rsidP="002F0048">
            <w:pPr>
              <w:overflowPunct/>
              <w:autoSpaceDE/>
              <w:ind w:firstLine="0"/>
              <w:jc w:val="center"/>
              <w:textAlignment w:val="auto"/>
              <w:rPr>
                <w:sz w:val="24"/>
                <w:szCs w:val="24"/>
                <w:lang w:eastAsia="ru-RU"/>
              </w:rPr>
            </w:pPr>
            <w:r>
              <w:rPr>
                <w:sz w:val="24"/>
                <w:szCs w:val="24"/>
              </w:rPr>
              <w:t>Физкультурно-оздоровительный комплекс</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0BF74934" w14:textId="31BBC216" w:rsidR="002F0048" w:rsidRPr="00193B1F" w:rsidRDefault="002F0048" w:rsidP="002F0048">
            <w:pPr>
              <w:overflowPunct/>
              <w:autoSpaceDE/>
              <w:ind w:firstLine="0"/>
              <w:jc w:val="center"/>
              <w:textAlignment w:val="auto"/>
              <w:rPr>
                <w:sz w:val="24"/>
                <w:szCs w:val="24"/>
              </w:rPr>
            </w:pPr>
            <w:r w:rsidRPr="00193B1F">
              <w:rPr>
                <w:sz w:val="24"/>
                <w:szCs w:val="24"/>
              </w:rPr>
              <w:t>Объекты физкультурного и спортивного назначения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28BFFAC0" w14:textId="0B1190ED" w:rsidR="002F0048" w:rsidRPr="00193B1F" w:rsidRDefault="002F0048" w:rsidP="002F0048">
            <w:pPr>
              <w:overflowPunct/>
              <w:autoSpaceDE/>
              <w:ind w:firstLine="0"/>
              <w:jc w:val="center"/>
              <w:textAlignment w:val="auto"/>
              <w:rPr>
                <w:sz w:val="24"/>
                <w:szCs w:val="24"/>
                <w:lang w:eastAsia="ru-RU"/>
              </w:rPr>
            </w:pPr>
            <w:r w:rsidRPr="00193B1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vAlign w:val="center"/>
          </w:tcPr>
          <w:p w14:paraId="3BF179CA" w14:textId="77777777" w:rsidR="002F0048" w:rsidRDefault="002F0048" w:rsidP="002F0048">
            <w:pPr>
              <w:overflowPunct/>
              <w:autoSpaceDE/>
              <w:ind w:firstLine="0"/>
              <w:jc w:val="center"/>
              <w:textAlignment w:val="auto"/>
              <w:rPr>
                <w:sz w:val="24"/>
                <w:szCs w:val="24"/>
                <w:lang w:eastAsia="ru-RU"/>
              </w:rPr>
            </w:pPr>
            <w:r w:rsidRPr="00193B1F">
              <w:rPr>
                <w:sz w:val="24"/>
                <w:szCs w:val="24"/>
                <w:lang w:eastAsia="ru-RU"/>
              </w:rPr>
              <w:t>Строительство, расчетный срок</w:t>
            </w:r>
            <w:r>
              <w:rPr>
                <w:sz w:val="24"/>
                <w:szCs w:val="24"/>
                <w:lang w:eastAsia="ru-RU"/>
              </w:rPr>
              <w:t>,</w:t>
            </w:r>
          </w:p>
          <w:p w14:paraId="68036DB1" w14:textId="39D9FBDF" w:rsidR="002F0048" w:rsidRPr="00193B1F" w:rsidRDefault="002F0048" w:rsidP="002F0048">
            <w:pPr>
              <w:overflowPunct/>
              <w:autoSpaceDE/>
              <w:ind w:firstLine="0"/>
              <w:jc w:val="center"/>
              <w:textAlignment w:val="auto"/>
              <w:rPr>
                <w:sz w:val="24"/>
                <w:szCs w:val="24"/>
                <w:lang w:eastAsia="ru-RU"/>
              </w:rPr>
            </w:pPr>
            <w:r>
              <w:rPr>
                <w:sz w:val="24"/>
                <w:szCs w:val="24"/>
                <w:lang w:eastAsia="ru-RU"/>
              </w:rPr>
              <w:t>100</w:t>
            </w:r>
            <w:r w:rsidRPr="004A5E83">
              <w:rPr>
                <w:sz w:val="24"/>
                <w:szCs w:val="24"/>
                <w:lang w:eastAsia="ru-RU"/>
              </w:rPr>
              <w:t xml:space="preserve">0 </w:t>
            </w:r>
            <w:proofErr w:type="spellStart"/>
            <w:r w:rsidRPr="004A5E83">
              <w:rPr>
                <w:sz w:val="24"/>
                <w:szCs w:val="24"/>
                <w:lang w:eastAsia="ru-RU"/>
              </w:rPr>
              <w:t>кв.м</w:t>
            </w:r>
            <w:proofErr w:type="spellEnd"/>
            <w:r w:rsidRPr="004A5E83">
              <w:rPr>
                <w:sz w:val="24"/>
                <w:szCs w:val="24"/>
                <w:lang w:eastAsia="ru-RU"/>
              </w:rPr>
              <w:t xml:space="preserve"> площади пола</w:t>
            </w:r>
          </w:p>
        </w:tc>
        <w:tc>
          <w:tcPr>
            <w:tcW w:w="2486" w:type="dxa"/>
            <w:shd w:val="clear" w:color="auto" w:fill="auto"/>
            <w:vAlign w:val="center"/>
          </w:tcPr>
          <w:p w14:paraId="7AA06A68" w14:textId="77777777" w:rsidR="002F0048" w:rsidRPr="00193B1F" w:rsidRDefault="002F0048" w:rsidP="002F0048">
            <w:pPr>
              <w:overflowPunct/>
              <w:autoSpaceDE/>
              <w:ind w:firstLine="0"/>
              <w:jc w:val="center"/>
              <w:textAlignment w:val="auto"/>
              <w:rPr>
                <w:sz w:val="24"/>
                <w:szCs w:val="24"/>
                <w:lang w:eastAsia="ru-RU"/>
              </w:rPr>
            </w:pPr>
            <w:proofErr w:type="spellStart"/>
            <w:r w:rsidRPr="00193B1F">
              <w:rPr>
                <w:sz w:val="24"/>
                <w:szCs w:val="24"/>
                <w:lang w:eastAsia="ru-RU"/>
              </w:rPr>
              <w:t>рп</w:t>
            </w:r>
            <w:proofErr w:type="spellEnd"/>
            <w:r w:rsidRPr="00193B1F">
              <w:rPr>
                <w:sz w:val="24"/>
                <w:szCs w:val="24"/>
                <w:lang w:eastAsia="ru-RU"/>
              </w:rPr>
              <w:t>. Коноша</w:t>
            </w:r>
            <w:r>
              <w:rPr>
                <w:sz w:val="24"/>
                <w:szCs w:val="24"/>
                <w:lang w:eastAsia="ru-RU"/>
              </w:rPr>
              <w:t>,</w:t>
            </w:r>
          </w:p>
          <w:p w14:paraId="66940640" w14:textId="771F1429" w:rsidR="002F0048" w:rsidRPr="00193B1F" w:rsidRDefault="002F0048" w:rsidP="002F0048">
            <w:pPr>
              <w:overflowPunct/>
              <w:autoSpaceDE/>
              <w:ind w:firstLine="0"/>
              <w:jc w:val="center"/>
              <w:textAlignment w:val="auto"/>
              <w:rPr>
                <w:sz w:val="24"/>
                <w:szCs w:val="24"/>
                <w:lang w:eastAsia="ru-RU"/>
              </w:rPr>
            </w:pPr>
            <w:r w:rsidRPr="00193B1F">
              <w:rPr>
                <w:sz w:val="24"/>
                <w:szCs w:val="24"/>
                <w:lang w:eastAsia="ru-RU"/>
              </w:rPr>
              <w:t>общественно-деловая зона</w:t>
            </w:r>
          </w:p>
        </w:tc>
        <w:tc>
          <w:tcPr>
            <w:tcW w:w="2110" w:type="dxa"/>
            <w:shd w:val="clear" w:color="auto" w:fill="auto"/>
            <w:vAlign w:val="center"/>
          </w:tcPr>
          <w:p w14:paraId="57C0B51E" w14:textId="7E5556D0" w:rsidR="002F0048" w:rsidRPr="00193B1F" w:rsidRDefault="002F0048" w:rsidP="002F0048">
            <w:pPr>
              <w:overflowPunct/>
              <w:autoSpaceDE/>
              <w:ind w:firstLine="0"/>
              <w:jc w:val="center"/>
              <w:textAlignment w:val="auto"/>
              <w:rPr>
                <w:sz w:val="24"/>
                <w:szCs w:val="24"/>
                <w:lang w:eastAsia="ru-RU"/>
              </w:rPr>
            </w:pPr>
            <w:r w:rsidRPr="00193B1F">
              <w:rPr>
                <w:sz w:val="24"/>
                <w:szCs w:val="24"/>
                <w:lang w:eastAsia="ru-RU"/>
              </w:rPr>
              <w:t>установление не требуется</w:t>
            </w:r>
          </w:p>
        </w:tc>
      </w:tr>
      <w:tr w:rsidR="001B493D" w:rsidRPr="00193B1F" w14:paraId="6E7105F0" w14:textId="77777777" w:rsidTr="00F022CA">
        <w:tc>
          <w:tcPr>
            <w:tcW w:w="591" w:type="dxa"/>
            <w:shd w:val="clear" w:color="auto" w:fill="auto"/>
            <w:vAlign w:val="center"/>
          </w:tcPr>
          <w:p w14:paraId="30CA0A21" w14:textId="77777777" w:rsidR="001B493D" w:rsidRPr="00193B1F" w:rsidRDefault="001B493D" w:rsidP="001B493D">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1F350AE" w14:textId="163D83DF" w:rsidR="001B493D" w:rsidRDefault="001B493D" w:rsidP="001B493D">
            <w:pPr>
              <w:overflowPunct/>
              <w:autoSpaceDE/>
              <w:ind w:firstLine="0"/>
              <w:jc w:val="center"/>
              <w:textAlignment w:val="auto"/>
              <w:rPr>
                <w:sz w:val="24"/>
                <w:szCs w:val="24"/>
              </w:rPr>
            </w:pPr>
            <w:r>
              <w:rPr>
                <w:sz w:val="24"/>
                <w:szCs w:val="24"/>
              </w:rPr>
              <w:t>Бассейн</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7E6B01FE" w14:textId="57E882B3" w:rsidR="001B493D" w:rsidRPr="00193B1F" w:rsidRDefault="001B493D" w:rsidP="001B493D">
            <w:pPr>
              <w:overflowPunct/>
              <w:autoSpaceDE/>
              <w:ind w:firstLine="0"/>
              <w:jc w:val="center"/>
              <w:textAlignment w:val="auto"/>
              <w:rPr>
                <w:sz w:val="24"/>
                <w:szCs w:val="24"/>
              </w:rPr>
            </w:pPr>
            <w:r w:rsidRPr="00193B1F">
              <w:rPr>
                <w:sz w:val="24"/>
                <w:szCs w:val="24"/>
              </w:rPr>
              <w:t>Объекты физкультурного и спортивного назначения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6A3864DB" w14:textId="0DEAE6DF" w:rsidR="001B493D" w:rsidRPr="00193B1F" w:rsidRDefault="001B493D" w:rsidP="001B493D">
            <w:pPr>
              <w:overflowPunct/>
              <w:autoSpaceDE/>
              <w:ind w:firstLine="0"/>
              <w:jc w:val="center"/>
              <w:textAlignment w:val="auto"/>
              <w:rPr>
                <w:sz w:val="24"/>
                <w:szCs w:val="24"/>
                <w:lang w:eastAsia="ru-RU"/>
              </w:rPr>
            </w:pPr>
            <w:r w:rsidRPr="00193B1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vAlign w:val="center"/>
          </w:tcPr>
          <w:p w14:paraId="07A7A453" w14:textId="77777777" w:rsidR="001B493D" w:rsidRDefault="001B493D" w:rsidP="001B493D">
            <w:pPr>
              <w:overflowPunct/>
              <w:autoSpaceDE/>
              <w:ind w:firstLine="0"/>
              <w:jc w:val="center"/>
              <w:textAlignment w:val="auto"/>
              <w:rPr>
                <w:sz w:val="24"/>
                <w:szCs w:val="24"/>
                <w:lang w:eastAsia="ru-RU"/>
              </w:rPr>
            </w:pPr>
            <w:r w:rsidRPr="00193B1F">
              <w:rPr>
                <w:sz w:val="24"/>
                <w:szCs w:val="24"/>
                <w:lang w:eastAsia="ru-RU"/>
              </w:rPr>
              <w:t>Строительство, расчетный срок</w:t>
            </w:r>
            <w:r>
              <w:rPr>
                <w:sz w:val="24"/>
                <w:szCs w:val="24"/>
                <w:lang w:eastAsia="ru-RU"/>
              </w:rPr>
              <w:t>,</w:t>
            </w:r>
          </w:p>
          <w:p w14:paraId="108221DE" w14:textId="7AAA9AD9" w:rsidR="001B493D" w:rsidRPr="00193B1F" w:rsidRDefault="001B493D" w:rsidP="001B493D">
            <w:pPr>
              <w:overflowPunct/>
              <w:autoSpaceDE/>
              <w:ind w:firstLine="0"/>
              <w:jc w:val="center"/>
              <w:textAlignment w:val="auto"/>
              <w:rPr>
                <w:sz w:val="24"/>
                <w:szCs w:val="24"/>
                <w:lang w:eastAsia="ru-RU"/>
              </w:rPr>
            </w:pPr>
            <w:r>
              <w:rPr>
                <w:sz w:val="24"/>
                <w:szCs w:val="24"/>
                <w:lang w:eastAsia="ru-RU"/>
              </w:rPr>
              <w:t>480</w:t>
            </w:r>
            <w:r w:rsidRPr="004A5E83">
              <w:rPr>
                <w:sz w:val="24"/>
                <w:szCs w:val="24"/>
                <w:lang w:eastAsia="ru-RU"/>
              </w:rPr>
              <w:t xml:space="preserve"> </w:t>
            </w:r>
            <w:proofErr w:type="spellStart"/>
            <w:r w:rsidRPr="004A5E83">
              <w:rPr>
                <w:sz w:val="24"/>
                <w:szCs w:val="24"/>
                <w:lang w:eastAsia="ru-RU"/>
              </w:rPr>
              <w:t>кв.м</w:t>
            </w:r>
            <w:proofErr w:type="spellEnd"/>
            <w:r w:rsidRPr="004A5E83">
              <w:rPr>
                <w:sz w:val="24"/>
                <w:szCs w:val="24"/>
                <w:lang w:eastAsia="ru-RU"/>
              </w:rPr>
              <w:t xml:space="preserve"> </w:t>
            </w:r>
            <w:r>
              <w:rPr>
                <w:sz w:val="24"/>
                <w:szCs w:val="24"/>
                <w:lang w:eastAsia="ru-RU"/>
              </w:rPr>
              <w:t>зеркала воды</w:t>
            </w:r>
          </w:p>
        </w:tc>
        <w:tc>
          <w:tcPr>
            <w:tcW w:w="2486" w:type="dxa"/>
            <w:shd w:val="clear" w:color="auto" w:fill="auto"/>
            <w:vAlign w:val="center"/>
          </w:tcPr>
          <w:p w14:paraId="511B2DEF" w14:textId="77777777" w:rsidR="001B493D" w:rsidRPr="00193B1F" w:rsidRDefault="001B493D" w:rsidP="001B493D">
            <w:pPr>
              <w:overflowPunct/>
              <w:autoSpaceDE/>
              <w:ind w:firstLine="0"/>
              <w:jc w:val="center"/>
              <w:textAlignment w:val="auto"/>
              <w:rPr>
                <w:sz w:val="24"/>
                <w:szCs w:val="24"/>
                <w:lang w:eastAsia="ru-RU"/>
              </w:rPr>
            </w:pPr>
            <w:proofErr w:type="spellStart"/>
            <w:r w:rsidRPr="00193B1F">
              <w:rPr>
                <w:sz w:val="24"/>
                <w:szCs w:val="24"/>
                <w:lang w:eastAsia="ru-RU"/>
              </w:rPr>
              <w:t>рп</w:t>
            </w:r>
            <w:proofErr w:type="spellEnd"/>
            <w:r w:rsidRPr="00193B1F">
              <w:rPr>
                <w:sz w:val="24"/>
                <w:szCs w:val="24"/>
                <w:lang w:eastAsia="ru-RU"/>
              </w:rPr>
              <w:t>. Коноша</w:t>
            </w:r>
            <w:r>
              <w:rPr>
                <w:sz w:val="24"/>
                <w:szCs w:val="24"/>
                <w:lang w:eastAsia="ru-RU"/>
              </w:rPr>
              <w:t>,</w:t>
            </w:r>
          </w:p>
          <w:p w14:paraId="6B5A023C" w14:textId="1ABE1BF1" w:rsidR="001B493D" w:rsidRPr="00193B1F" w:rsidRDefault="001B493D" w:rsidP="001B493D">
            <w:pPr>
              <w:overflowPunct/>
              <w:autoSpaceDE/>
              <w:ind w:firstLine="0"/>
              <w:jc w:val="center"/>
              <w:textAlignment w:val="auto"/>
              <w:rPr>
                <w:sz w:val="24"/>
                <w:szCs w:val="24"/>
                <w:lang w:eastAsia="ru-RU"/>
              </w:rPr>
            </w:pPr>
            <w:r w:rsidRPr="00193B1F">
              <w:rPr>
                <w:sz w:val="24"/>
                <w:szCs w:val="24"/>
                <w:lang w:eastAsia="ru-RU"/>
              </w:rPr>
              <w:t>общественно-деловая зона</w:t>
            </w:r>
          </w:p>
        </w:tc>
        <w:tc>
          <w:tcPr>
            <w:tcW w:w="2110" w:type="dxa"/>
            <w:shd w:val="clear" w:color="auto" w:fill="auto"/>
            <w:vAlign w:val="center"/>
          </w:tcPr>
          <w:p w14:paraId="7714A7A9" w14:textId="0A42B888" w:rsidR="001B493D" w:rsidRPr="00193B1F" w:rsidRDefault="001B493D" w:rsidP="001B493D">
            <w:pPr>
              <w:overflowPunct/>
              <w:autoSpaceDE/>
              <w:ind w:firstLine="0"/>
              <w:jc w:val="center"/>
              <w:textAlignment w:val="auto"/>
              <w:rPr>
                <w:sz w:val="24"/>
                <w:szCs w:val="24"/>
                <w:lang w:eastAsia="ru-RU"/>
              </w:rPr>
            </w:pPr>
            <w:r w:rsidRPr="00193B1F">
              <w:rPr>
                <w:sz w:val="24"/>
                <w:szCs w:val="24"/>
                <w:lang w:eastAsia="ru-RU"/>
              </w:rPr>
              <w:t>установление не требуется</w:t>
            </w:r>
          </w:p>
        </w:tc>
      </w:tr>
      <w:tr w:rsidR="002F0048" w:rsidRPr="00193B1F" w14:paraId="2566B185" w14:textId="77777777" w:rsidTr="00F022CA">
        <w:tc>
          <w:tcPr>
            <w:tcW w:w="591" w:type="dxa"/>
            <w:shd w:val="clear" w:color="auto" w:fill="auto"/>
            <w:vAlign w:val="center"/>
          </w:tcPr>
          <w:p w14:paraId="5750D927" w14:textId="77777777" w:rsidR="002F0048" w:rsidRPr="00193B1F" w:rsidRDefault="002F0048" w:rsidP="002F0048">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3A79E4F" w14:textId="4B56EDE0" w:rsidR="002F0048" w:rsidRPr="00193B1F" w:rsidRDefault="002F0048" w:rsidP="002F0048">
            <w:pPr>
              <w:overflowPunct/>
              <w:autoSpaceDE/>
              <w:ind w:firstLine="0"/>
              <w:jc w:val="center"/>
              <w:textAlignment w:val="auto"/>
              <w:rPr>
                <w:sz w:val="24"/>
                <w:szCs w:val="24"/>
                <w:lang w:eastAsia="ru-RU"/>
              </w:rPr>
            </w:pPr>
            <w:r w:rsidRPr="00193B1F">
              <w:rPr>
                <w:sz w:val="24"/>
                <w:szCs w:val="24"/>
                <w:lang w:eastAsia="ru-RU"/>
              </w:rPr>
              <w:t>Стадион</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6071212D" w14:textId="60F089E8" w:rsidR="002F0048" w:rsidRPr="00193B1F" w:rsidRDefault="002F0048" w:rsidP="002F0048">
            <w:pPr>
              <w:overflowPunct/>
              <w:autoSpaceDE/>
              <w:ind w:firstLine="0"/>
              <w:jc w:val="center"/>
              <w:textAlignment w:val="auto"/>
              <w:rPr>
                <w:sz w:val="24"/>
                <w:szCs w:val="24"/>
              </w:rPr>
            </w:pPr>
            <w:r w:rsidRPr="00193B1F">
              <w:rPr>
                <w:sz w:val="24"/>
                <w:szCs w:val="24"/>
              </w:rPr>
              <w:t>Объекты физкультурного и спортивного назначения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6F12AB70" w14:textId="06E779D4" w:rsidR="002F0048" w:rsidRPr="00193B1F" w:rsidRDefault="002F0048" w:rsidP="002F0048">
            <w:pPr>
              <w:overflowPunct/>
              <w:autoSpaceDE/>
              <w:ind w:firstLine="0"/>
              <w:jc w:val="center"/>
              <w:textAlignment w:val="auto"/>
              <w:rPr>
                <w:sz w:val="24"/>
                <w:szCs w:val="24"/>
                <w:lang w:eastAsia="ru-RU"/>
              </w:rPr>
            </w:pPr>
            <w:r w:rsidRPr="00193B1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vAlign w:val="center"/>
          </w:tcPr>
          <w:p w14:paraId="148960F3" w14:textId="77777777" w:rsidR="002F0048" w:rsidRDefault="002F0048" w:rsidP="002F0048">
            <w:pPr>
              <w:overflowPunct/>
              <w:autoSpaceDE/>
              <w:ind w:firstLine="0"/>
              <w:jc w:val="center"/>
              <w:textAlignment w:val="auto"/>
              <w:rPr>
                <w:sz w:val="24"/>
                <w:szCs w:val="24"/>
                <w:lang w:eastAsia="ru-RU"/>
              </w:rPr>
            </w:pPr>
            <w:r w:rsidRPr="00193B1F">
              <w:rPr>
                <w:sz w:val="24"/>
                <w:szCs w:val="24"/>
                <w:lang w:eastAsia="ru-RU"/>
              </w:rPr>
              <w:t>Строительство, расчетный срок</w:t>
            </w:r>
            <w:r w:rsidR="00EA3ED7">
              <w:rPr>
                <w:sz w:val="24"/>
                <w:szCs w:val="24"/>
                <w:lang w:eastAsia="ru-RU"/>
              </w:rPr>
              <w:t>,</w:t>
            </w:r>
          </w:p>
          <w:p w14:paraId="3A47DDB3" w14:textId="2E417BD2" w:rsidR="00EA3ED7" w:rsidRPr="00193B1F" w:rsidRDefault="00EA3ED7" w:rsidP="002F0048">
            <w:pPr>
              <w:overflowPunct/>
              <w:autoSpaceDE/>
              <w:ind w:firstLine="0"/>
              <w:jc w:val="center"/>
              <w:textAlignment w:val="auto"/>
              <w:rPr>
                <w:sz w:val="24"/>
                <w:szCs w:val="24"/>
                <w:lang w:eastAsia="ru-RU"/>
              </w:rPr>
            </w:pPr>
            <w:r>
              <w:rPr>
                <w:sz w:val="24"/>
                <w:szCs w:val="24"/>
                <w:lang w:eastAsia="ru-RU"/>
              </w:rPr>
              <w:t>1 объект</w:t>
            </w:r>
          </w:p>
        </w:tc>
        <w:tc>
          <w:tcPr>
            <w:tcW w:w="2486" w:type="dxa"/>
            <w:shd w:val="clear" w:color="auto" w:fill="auto"/>
            <w:vAlign w:val="center"/>
          </w:tcPr>
          <w:p w14:paraId="2A279816" w14:textId="29548AC0" w:rsidR="002F0048" w:rsidRPr="00193B1F" w:rsidRDefault="002F0048" w:rsidP="002F0048">
            <w:pPr>
              <w:overflowPunct/>
              <w:autoSpaceDE/>
              <w:ind w:firstLine="0"/>
              <w:jc w:val="center"/>
              <w:textAlignment w:val="auto"/>
              <w:rPr>
                <w:sz w:val="24"/>
                <w:szCs w:val="24"/>
                <w:lang w:eastAsia="ru-RU"/>
              </w:rPr>
            </w:pPr>
            <w:proofErr w:type="spellStart"/>
            <w:r w:rsidRPr="00193B1F">
              <w:rPr>
                <w:sz w:val="24"/>
                <w:szCs w:val="24"/>
                <w:lang w:eastAsia="ru-RU"/>
              </w:rPr>
              <w:t>рп</w:t>
            </w:r>
            <w:proofErr w:type="spellEnd"/>
            <w:r w:rsidRPr="00193B1F">
              <w:rPr>
                <w:sz w:val="24"/>
                <w:szCs w:val="24"/>
                <w:lang w:eastAsia="ru-RU"/>
              </w:rPr>
              <w:t>. Коноша</w:t>
            </w:r>
            <w:r w:rsidR="00656AFE">
              <w:rPr>
                <w:sz w:val="24"/>
                <w:szCs w:val="24"/>
                <w:lang w:eastAsia="ru-RU"/>
              </w:rPr>
              <w:t>,</w:t>
            </w:r>
          </w:p>
          <w:p w14:paraId="7210F929" w14:textId="4C0250A5" w:rsidR="002F0048" w:rsidRPr="00193B1F" w:rsidRDefault="002F0048" w:rsidP="002F0048">
            <w:pPr>
              <w:overflowPunct/>
              <w:autoSpaceDE/>
              <w:ind w:firstLine="0"/>
              <w:jc w:val="center"/>
              <w:textAlignment w:val="auto"/>
              <w:rPr>
                <w:sz w:val="24"/>
                <w:szCs w:val="24"/>
                <w:lang w:eastAsia="ru-RU"/>
              </w:rPr>
            </w:pPr>
            <w:r w:rsidRPr="00193B1F">
              <w:rPr>
                <w:sz w:val="24"/>
                <w:szCs w:val="24"/>
                <w:lang w:eastAsia="ru-RU"/>
              </w:rPr>
              <w:t>общественно-деловая зона</w:t>
            </w:r>
          </w:p>
        </w:tc>
        <w:tc>
          <w:tcPr>
            <w:tcW w:w="2110" w:type="dxa"/>
            <w:shd w:val="clear" w:color="auto" w:fill="auto"/>
            <w:vAlign w:val="center"/>
          </w:tcPr>
          <w:p w14:paraId="103391A2" w14:textId="0FDC9CD1" w:rsidR="002F0048" w:rsidRPr="00193B1F" w:rsidRDefault="002F0048" w:rsidP="002F0048">
            <w:pPr>
              <w:overflowPunct/>
              <w:autoSpaceDE/>
              <w:ind w:firstLine="0"/>
              <w:jc w:val="center"/>
              <w:textAlignment w:val="auto"/>
              <w:rPr>
                <w:sz w:val="24"/>
                <w:szCs w:val="24"/>
                <w:lang w:eastAsia="ru-RU"/>
              </w:rPr>
            </w:pPr>
            <w:r w:rsidRPr="00193B1F">
              <w:rPr>
                <w:sz w:val="24"/>
                <w:szCs w:val="24"/>
                <w:lang w:eastAsia="ru-RU"/>
              </w:rPr>
              <w:t>установление не требуется</w:t>
            </w:r>
          </w:p>
        </w:tc>
      </w:tr>
      <w:tr w:rsidR="00050CF0" w:rsidRPr="00193B1F" w14:paraId="009CAF1E" w14:textId="77777777" w:rsidTr="00F022CA">
        <w:tc>
          <w:tcPr>
            <w:tcW w:w="591" w:type="dxa"/>
            <w:shd w:val="clear" w:color="auto" w:fill="auto"/>
            <w:vAlign w:val="center"/>
          </w:tcPr>
          <w:p w14:paraId="57F945C0" w14:textId="77777777" w:rsidR="00050CF0" w:rsidRPr="00193B1F" w:rsidRDefault="00050CF0" w:rsidP="00050CF0">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0F5ACC5" w14:textId="60B104DE" w:rsidR="00050CF0" w:rsidRPr="00193B1F" w:rsidRDefault="00050CF0" w:rsidP="00050CF0">
            <w:pPr>
              <w:overflowPunct/>
              <w:autoSpaceDE/>
              <w:ind w:firstLine="0"/>
              <w:jc w:val="center"/>
              <w:textAlignment w:val="auto"/>
              <w:rPr>
                <w:sz w:val="24"/>
                <w:szCs w:val="24"/>
                <w:lang w:eastAsia="ru-RU"/>
              </w:rPr>
            </w:pPr>
            <w:r>
              <w:rPr>
                <w:sz w:val="24"/>
                <w:szCs w:val="24"/>
              </w:rPr>
              <w:t>Поле для мини-футбола</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3BF1C920" w14:textId="1D18E955" w:rsidR="00050CF0" w:rsidRPr="00193B1F" w:rsidRDefault="00050CF0" w:rsidP="00050CF0">
            <w:pPr>
              <w:overflowPunct/>
              <w:autoSpaceDE/>
              <w:ind w:firstLine="0"/>
              <w:jc w:val="center"/>
              <w:textAlignment w:val="auto"/>
              <w:rPr>
                <w:sz w:val="24"/>
                <w:szCs w:val="24"/>
              </w:rPr>
            </w:pPr>
            <w:r w:rsidRPr="00193B1F">
              <w:rPr>
                <w:sz w:val="24"/>
                <w:szCs w:val="24"/>
              </w:rPr>
              <w:t xml:space="preserve">Объекты физкультурного и </w:t>
            </w:r>
            <w:r w:rsidRPr="00193B1F">
              <w:rPr>
                <w:sz w:val="24"/>
                <w:szCs w:val="24"/>
              </w:rPr>
              <w:lastRenderedPageBreak/>
              <w:t>спортивного назначения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45BD9602" w14:textId="5FBC10C8" w:rsidR="00050CF0" w:rsidRPr="00193B1F" w:rsidRDefault="00050CF0" w:rsidP="00050CF0">
            <w:pPr>
              <w:overflowPunct/>
              <w:autoSpaceDE/>
              <w:ind w:firstLine="0"/>
              <w:jc w:val="center"/>
              <w:textAlignment w:val="auto"/>
              <w:rPr>
                <w:sz w:val="24"/>
                <w:szCs w:val="24"/>
                <w:lang w:eastAsia="ru-RU"/>
              </w:rPr>
            </w:pPr>
            <w:r w:rsidRPr="00193B1F">
              <w:rPr>
                <w:sz w:val="24"/>
                <w:szCs w:val="24"/>
                <w:lang w:eastAsia="ru-RU"/>
              </w:rPr>
              <w:lastRenderedPageBreak/>
              <w:t xml:space="preserve">Обеспечение условий для развития на территории поселения </w:t>
            </w:r>
            <w:r w:rsidRPr="00193B1F">
              <w:rPr>
                <w:sz w:val="24"/>
                <w:szCs w:val="24"/>
                <w:lang w:eastAsia="ru-RU"/>
              </w:rPr>
              <w:lastRenderedPageBreak/>
              <w:t>физической культуры и массового спорта</w:t>
            </w:r>
          </w:p>
        </w:tc>
        <w:tc>
          <w:tcPr>
            <w:tcW w:w="2428" w:type="dxa"/>
            <w:shd w:val="clear" w:color="auto" w:fill="auto"/>
            <w:vAlign w:val="center"/>
          </w:tcPr>
          <w:p w14:paraId="4CDCBD9E" w14:textId="77777777" w:rsidR="00050CF0" w:rsidRDefault="00050CF0" w:rsidP="00050CF0">
            <w:pPr>
              <w:overflowPunct/>
              <w:autoSpaceDE/>
              <w:ind w:firstLine="0"/>
              <w:jc w:val="center"/>
              <w:textAlignment w:val="auto"/>
              <w:rPr>
                <w:sz w:val="24"/>
                <w:szCs w:val="24"/>
                <w:lang w:eastAsia="ru-RU"/>
              </w:rPr>
            </w:pPr>
            <w:r w:rsidRPr="00193B1F">
              <w:rPr>
                <w:sz w:val="24"/>
                <w:szCs w:val="24"/>
                <w:lang w:eastAsia="ru-RU"/>
              </w:rPr>
              <w:lastRenderedPageBreak/>
              <w:t>Строительство, расчетный срок</w:t>
            </w:r>
            <w:r>
              <w:rPr>
                <w:sz w:val="24"/>
                <w:szCs w:val="24"/>
                <w:lang w:eastAsia="ru-RU"/>
              </w:rPr>
              <w:t>,</w:t>
            </w:r>
          </w:p>
          <w:p w14:paraId="1530AC36" w14:textId="2824C7CE" w:rsidR="00050CF0" w:rsidRPr="00193B1F" w:rsidRDefault="00050CF0" w:rsidP="00050CF0">
            <w:pPr>
              <w:overflowPunct/>
              <w:autoSpaceDE/>
              <w:ind w:firstLine="0"/>
              <w:jc w:val="center"/>
              <w:textAlignment w:val="auto"/>
              <w:rPr>
                <w:sz w:val="24"/>
                <w:szCs w:val="24"/>
                <w:lang w:eastAsia="ru-RU"/>
              </w:rPr>
            </w:pPr>
            <w:r>
              <w:rPr>
                <w:sz w:val="24"/>
                <w:szCs w:val="24"/>
                <w:lang w:eastAsia="ru-RU"/>
              </w:rPr>
              <w:t>240</w:t>
            </w:r>
            <w:r w:rsidRPr="004A5E83">
              <w:rPr>
                <w:sz w:val="24"/>
                <w:szCs w:val="24"/>
                <w:lang w:eastAsia="ru-RU"/>
              </w:rPr>
              <w:t xml:space="preserve">0 </w:t>
            </w:r>
            <w:proofErr w:type="spellStart"/>
            <w:r w:rsidRPr="004A5E83">
              <w:rPr>
                <w:sz w:val="24"/>
                <w:szCs w:val="24"/>
                <w:lang w:eastAsia="ru-RU"/>
              </w:rPr>
              <w:t>кв.м</w:t>
            </w:r>
            <w:proofErr w:type="spellEnd"/>
            <w:r w:rsidRPr="004A5E83">
              <w:rPr>
                <w:sz w:val="24"/>
                <w:szCs w:val="24"/>
                <w:lang w:eastAsia="ru-RU"/>
              </w:rPr>
              <w:t xml:space="preserve"> </w:t>
            </w:r>
          </w:p>
        </w:tc>
        <w:tc>
          <w:tcPr>
            <w:tcW w:w="2486" w:type="dxa"/>
            <w:shd w:val="clear" w:color="auto" w:fill="auto"/>
            <w:vAlign w:val="center"/>
          </w:tcPr>
          <w:p w14:paraId="3A5AA202" w14:textId="77777777" w:rsidR="00050CF0" w:rsidRPr="00193B1F" w:rsidRDefault="00050CF0" w:rsidP="00050CF0">
            <w:pPr>
              <w:overflowPunct/>
              <w:autoSpaceDE/>
              <w:ind w:firstLine="0"/>
              <w:jc w:val="center"/>
              <w:textAlignment w:val="auto"/>
              <w:rPr>
                <w:sz w:val="24"/>
                <w:szCs w:val="24"/>
                <w:lang w:eastAsia="ru-RU"/>
              </w:rPr>
            </w:pPr>
            <w:proofErr w:type="spellStart"/>
            <w:r w:rsidRPr="00193B1F">
              <w:rPr>
                <w:sz w:val="24"/>
                <w:szCs w:val="24"/>
                <w:lang w:eastAsia="ru-RU"/>
              </w:rPr>
              <w:t>рп</w:t>
            </w:r>
            <w:proofErr w:type="spellEnd"/>
            <w:r w:rsidRPr="00193B1F">
              <w:rPr>
                <w:sz w:val="24"/>
                <w:szCs w:val="24"/>
                <w:lang w:eastAsia="ru-RU"/>
              </w:rPr>
              <w:t>. Коноша</w:t>
            </w:r>
            <w:r>
              <w:rPr>
                <w:sz w:val="24"/>
                <w:szCs w:val="24"/>
                <w:lang w:eastAsia="ru-RU"/>
              </w:rPr>
              <w:t>,</w:t>
            </w:r>
          </w:p>
          <w:p w14:paraId="074B5329" w14:textId="4206097B" w:rsidR="00050CF0" w:rsidRPr="00193B1F" w:rsidRDefault="00050CF0" w:rsidP="00050CF0">
            <w:pPr>
              <w:overflowPunct/>
              <w:autoSpaceDE/>
              <w:ind w:firstLine="0"/>
              <w:jc w:val="center"/>
              <w:textAlignment w:val="auto"/>
              <w:rPr>
                <w:sz w:val="24"/>
                <w:szCs w:val="24"/>
                <w:lang w:eastAsia="ru-RU"/>
              </w:rPr>
            </w:pPr>
            <w:r w:rsidRPr="00193B1F">
              <w:rPr>
                <w:sz w:val="24"/>
                <w:szCs w:val="24"/>
                <w:lang w:eastAsia="ru-RU"/>
              </w:rPr>
              <w:t>общественно-деловая зона</w:t>
            </w:r>
          </w:p>
        </w:tc>
        <w:tc>
          <w:tcPr>
            <w:tcW w:w="2110" w:type="dxa"/>
            <w:shd w:val="clear" w:color="auto" w:fill="auto"/>
            <w:vAlign w:val="center"/>
          </w:tcPr>
          <w:p w14:paraId="6FC20091" w14:textId="7CA69CF4" w:rsidR="00050CF0" w:rsidRPr="00193B1F" w:rsidRDefault="00050CF0" w:rsidP="00050CF0">
            <w:pPr>
              <w:overflowPunct/>
              <w:autoSpaceDE/>
              <w:ind w:firstLine="0"/>
              <w:jc w:val="center"/>
              <w:textAlignment w:val="auto"/>
              <w:rPr>
                <w:sz w:val="24"/>
                <w:szCs w:val="24"/>
                <w:lang w:eastAsia="ru-RU"/>
              </w:rPr>
            </w:pPr>
            <w:r w:rsidRPr="00193B1F">
              <w:rPr>
                <w:sz w:val="24"/>
                <w:szCs w:val="24"/>
                <w:lang w:eastAsia="ru-RU"/>
              </w:rPr>
              <w:t>установление не требуется</w:t>
            </w:r>
          </w:p>
        </w:tc>
      </w:tr>
      <w:tr w:rsidR="00050CF0" w:rsidRPr="00193B1F" w14:paraId="6CB32AB1" w14:textId="77777777" w:rsidTr="00F022CA">
        <w:tc>
          <w:tcPr>
            <w:tcW w:w="591" w:type="dxa"/>
            <w:shd w:val="clear" w:color="auto" w:fill="auto"/>
            <w:vAlign w:val="center"/>
          </w:tcPr>
          <w:p w14:paraId="3B154CCC" w14:textId="77777777" w:rsidR="00050CF0" w:rsidRPr="00193B1F" w:rsidRDefault="00050CF0" w:rsidP="00050CF0">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3B2FF957" w14:textId="7B59F13B" w:rsidR="00050CF0" w:rsidRPr="00193B1F" w:rsidRDefault="00050CF0" w:rsidP="00050CF0">
            <w:pPr>
              <w:overflowPunct/>
              <w:autoSpaceDE/>
              <w:ind w:firstLine="0"/>
              <w:jc w:val="center"/>
              <w:textAlignment w:val="auto"/>
              <w:rPr>
                <w:sz w:val="24"/>
                <w:szCs w:val="24"/>
                <w:lang w:eastAsia="ru-RU"/>
              </w:rPr>
            </w:pPr>
            <w:r>
              <w:rPr>
                <w:sz w:val="24"/>
                <w:szCs w:val="24"/>
              </w:rPr>
              <w:t>Поле для мини-футбола</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3A7D402B" w14:textId="3E4D6130" w:rsidR="00050CF0" w:rsidRPr="00193B1F" w:rsidRDefault="00050CF0" w:rsidP="00050CF0">
            <w:pPr>
              <w:overflowPunct/>
              <w:autoSpaceDE/>
              <w:ind w:firstLine="0"/>
              <w:jc w:val="center"/>
              <w:textAlignment w:val="auto"/>
              <w:rPr>
                <w:sz w:val="24"/>
                <w:szCs w:val="24"/>
              </w:rPr>
            </w:pPr>
            <w:r w:rsidRPr="00193B1F">
              <w:rPr>
                <w:sz w:val="24"/>
                <w:szCs w:val="24"/>
              </w:rPr>
              <w:t>Объекты физкультурного и спортивного назначения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721388FC" w14:textId="554B7E5E" w:rsidR="00050CF0" w:rsidRPr="00193B1F" w:rsidRDefault="00050CF0" w:rsidP="00050CF0">
            <w:pPr>
              <w:overflowPunct/>
              <w:autoSpaceDE/>
              <w:ind w:firstLine="0"/>
              <w:jc w:val="center"/>
              <w:textAlignment w:val="auto"/>
              <w:rPr>
                <w:sz w:val="24"/>
                <w:szCs w:val="24"/>
                <w:lang w:eastAsia="ru-RU"/>
              </w:rPr>
            </w:pPr>
            <w:r w:rsidRPr="00193B1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vAlign w:val="center"/>
          </w:tcPr>
          <w:p w14:paraId="2E02EB92" w14:textId="77777777" w:rsidR="00050CF0" w:rsidRDefault="00050CF0" w:rsidP="00050CF0">
            <w:pPr>
              <w:overflowPunct/>
              <w:autoSpaceDE/>
              <w:ind w:firstLine="0"/>
              <w:jc w:val="center"/>
              <w:textAlignment w:val="auto"/>
              <w:rPr>
                <w:sz w:val="24"/>
                <w:szCs w:val="24"/>
                <w:lang w:eastAsia="ru-RU"/>
              </w:rPr>
            </w:pPr>
            <w:r w:rsidRPr="00193B1F">
              <w:rPr>
                <w:sz w:val="24"/>
                <w:szCs w:val="24"/>
                <w:lang w:eastAsia="ru-RU"/>
              </w:rPr>
              <w:t>Строительство, расчетный срок</w:t>
            </w:r>
            <w:r>
              <w:rPr>
                <w:sz w:val="24"/>
                <w:szCs w:val="24"/>
                <w:lang w:eastAsia="ru-RU"/>
              </w:rPr>
              <w:t>,</w:t>
            </w:r>
          </w:p>
          <w:p w14:paraId="727B23CE" w14:textId="448F543B" w:rsidR="00050CF0" w:rsidRPr="00193B1F" w:rsidRDefault="00050CF0" w:rsidP="00050CF0">
            <w:pPr>
              <w:overflowPunct/>
              <w:autoSpaceDE/>
              <w:ind w:firstLine="0"/>
              <w:jc w:val="center"/>
              <w:textAlignment w:val="auto"/>
              <w:rPr>
                <w:sz w:val="24"/>
                <w:szCs w:val="24"/>
                <w:lang w:eastAsia="ru-RU"/>
              </w:rPr>
            </w:pPr>
            <w:r>
              <w:rPr>
                <w:sz w:val="24"/>
                <w:szCs w:val="24"/>
                <w:lang w:eastAsia="ru-RU"/>
              </w:rPr>
              <w:t>80</w:t>
            </w:r>
            <w:r w:rsidRPr="004A5E83">
              <w:rPr>
                <w:sz w:val="24"/>
                <w:szCs w:val="24"/>
                <w:lang w:eastAsia="ru-RU"/>
              </w:rPr>
              <w:t xml:space="preserve">0 </w:t>
            </w:r>
            <w:proofErr w:type="spellStart"/>
            <w:r w:rsidRPr="004A5E83">
              <w:rPr>
                <w:sz w:val="24"/>
                <w:szCs w:val="24"/>
                <w:lang w:eastAsia="ru-RU"/>
              </w:rPr>
              <w:t>кв.м</w:t>
            </w:r>
            <w:proofErr w:type="spellEnd"/>
            <w:r w:rsidRPr="004A5E83">
              <w:rPr>
                <w:sz w:val="24"/>
                <w:szCs w:val="24"/>
                <w:lang w:eastAsia="ru-RU"/>
              </w:rPr>
              <w:t xml:space="preserve"> </w:t>
            </w:r>
          </w:p>
        </w:tc>
        <w:tc>
          <w:tcPr>
            <w:tcW w:w="2486" w:type="dxa"/>
            <w:shd w:val="clear" w:color="auto" w:fill="auto"/>
            <w:vAlign w:val="center"/>
          </w:tcPr>
          <w:p w14:paraId="298B861A" w14:textId="77777777" w:rsidR="00050CF0" w:rsidRPr="00193B1F" w:rsidRDefault="00050CF0" w:rsidP="00050CF0">
            <w:pPr>
              <w:overflowPunct/>
              <w:autoSpaceDE/>
              <w:ind w:firstLine="0"/>
              <w:jc w:val="center"/>
              <w:textAlignment w:val="auto"/>
              <w:rPr>
                <w:sz w:val="24"/>
                <w:szCs w:val="24"/>
                <w:lang w:eastAsia="ru-RU"/>
              </w:rPr>
            </w:pPr>
            <w:proofErr w:type="spellStart"/>
            <w:r w:rsidRPr="00193B1F">
              <w:rPr>
                <w:sz w:val="24"/>
                <w:szCs w:val="24"/>
                <w:lang w:eastAsia="ru-RU"/>
              </w:rPr>
              <w:t>рп</w:t>
            </w:r>
            <w:proofErr w:type="spellEnd"/>
            <w:r w:rsidRPr="00193B1F">
              <w:rPr>
                <w:sz w:val="24"/>
                <w:szCs w:val="24"/>
                <w:lang w:eastAsia="ru-RU"/>
              </w:rPr>
              <w:t>. Коноша</w:t>
            </w:r>
            <w:r>
              <w:rPr>
                <w:sz w:val="24"/>
                <w:szCs w:val="24"/>
                <w:lang w:eastAsia="ru-RU"/>
              </w:rPr>
              <w:t>,</w:t>
            </w:r>
          </w:p>
          <w:p w14:paraId="79198434" w14:textId="68A449C4" w:rsidR="00050CF0" w:rsidRPr="00193B1F" w:rsidRDefault="00050CF0" w:rsidP="00050CF0">
            <w:pPr>
              <w:overflowPunct/>
              <w:autoSpaceDE/>
              <w:ind w:firstLine="0"/>
              <w:jc w:val="center"/>
              <w:textAlignment w:val="auto"/>
              <w:rPr>
                <w:sz w:val="24"/>
                <w:szCs w:val="24"/>
                <w:lang w:eastAsia="ru-RU"/>
              </w:rPr>
            </w:pPr>
            <w:r w:rsidRPr="00193B1F">
              <w:rPr>
                <w:sz w:val="24"/>
                <w:szCs w:val="24"/>
                <w:lang w:eastAsia="ru-RU"/>
              </w:rPr>
              <w:t>общественно-деловая зона</w:t>
            </w:r>
          </w:p>
        </w:tc>
        <w:tc>
          <w:tcPr>
            <w:tcW w:w="2110" w:type="dxa"/>
            <w:shd w:val="clear" w:color="auto" w:fill="auto"/>
            <w:vAlign w:val="center"/>
          </w:tcPr>
          <w:p w14:paraId="62F1AE28" w14:textId="2BB43004" w:rsidR="00050CF0" w:rsidRPr="00193B1F" w:rsidRDefault="00050CF0" w:rsidP="00050CF0">
            <w:pPr>
              <w:overflowPunct/>
              <w:autoSpaceDE/>
              <w:ind w:firstLine="0"/>
              <w:jc w:val="center"/>
              <w:textAlignment w:val="auto"/>
              <w:rPr>
                <w:sz w:val="24"/>
                <w:szCs w:val="24"/>
                <w:lang w:eastAsia="ru-RU"/>
              </w:rPr>
            </w:pPr>
            <w:r w:rsidRPr="00193B1F">
              <w:rPr>
                <w:sz w:val="24"/>
                <w:szCs w:val="24"/>
                <w:lang w:eastAsia="ru-RU"/>
              </w:rPr>
              <w:t>установление не требуется</w:t>
            </w:r>
          </w:p>
        </w:tc>
      </w:tr>
      <w:tr w:rsidR="00656AFE" w:rsidRPr="00193B1F" w14:paraId="29164AC8" w14:textId="77777777" w:rsidTr="00F022CA">
        <w:tc>
          <w:tcPr>
            <w:tcW w:w="591" w:type="dxa"/>
            <w:shd w:val="clear" w:color="auto" w:fill="auto"/>
            <w:vAlign w:val="center"/>
          </w:tcPr>
          <w:p w14:paraId="097E978F" w14:textId="77777777" w:rsidR="00656AFE" w:rsidRPr="00193B1F" w:rsidRDefault="00656AFE" w:rsidP="00656AFE">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889021E" w14:textId="5FAF04AA" w:rsidR="00656AFE" w:rsidRDefault="00656AFE" w:rsidP="00656AFE">
            <w:pPr>
              <w:overflowPunct/>
              <w:autoSpaceDE/>
              <w:ind w:firstLine="0"/>
              <w:jc w:val="center"/>
              <w:textAlignment w:val="auto"/>
              <w:rPr>
                <w:sz w:val="24"/>
                <w:szCs w:val="24"/>
              </w:rPr>
            </w:pPr>
            <w:r>
              <w:rPr>
                <w:sz w:val="24"/>
                <w:szCs w:val="24"/>
                <w:lang w:eastAsia="ru-RU"/>
              </w:rPr>
              <w:t>Футбольное поле</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1B232971" w14:textId="0BB69FA7" w:rsidR="00656AFE" w:rsidRPr="00193B1F" w:rsidRDefault="00656AFE" w:rsidP="00656AFE">
            <w:pPr>
              <w:overflowPunct/>
              <w:autoSpaceDE/>
              <w:ind w:firstLine="0"/>
              <w:jc w:val="center"/>
              <w:textAlignment w:val="auto"/>
              <w:rPr>
                <w:sz w:val="24"/>
                <w:szCs w:val="24"/>
              </w:rPr>
            </w:pPr>
            <w:r w:rsidRPr="00193B1F">
              <w:rPr>
                <w:sz w:val="24"/>
                <w:szCs w:val="24"/>
              </w:rPr>
              <w:t>Объекты физкультурного и спортивного назначения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2EF9A726" w14:textId="781781A3" w:rsidR="00656AFE" w:rsidRPr="00193B1F" w:rsidRDefault="00656AFE" w:rsidP="00656AFE">
            <w:pPr>
              <w:overflowPunct/>
              <w:autoSpaceDE/>
              <w:ind w:firstLine="0"/>
              <w:jc w:val="center"/>
              <w:textAlignment w:val="auto"/>
              <w:rPr>
                <w:sz w:val="24"/>
                <w:szCs w:val="24"/>
                <w:lang w:eastAsia="ru-RU"/>
              </w:rPr>
            </w:pPr>
            <w:r w:rsidRPr="00193B1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vAlign w:val="center"/>
          </w:tcPr>
          <w:p w14:paraId="38D53E5B" w14:textId="03A6362E" w:rsidR="00656AFE" w:rsidRDefault="00656AFE" w:rsidP="00656AFE">
            <w:pPr>
              <w:overflowPunct/>
              <w:autoSpaceDE/>
              <w:ind w:firstLine="0"/>
              <w:jc w:val="center"/>
              <w:textAlignment w:val="auto"/>
              <w:rPr>
                <w:sz w:val="24"/>
                <w:szCs w:val="24"/>
                <w:lang w:eastAsia="ru-RU"/>
              </w:rPr>
            </w:pPr>
            <w:r>
              <w:rPr>
                <w:sz w:val="24"/>
                <w:szCs w:val="24"/>
                <w:lang w:eastAsia="ru-RU"/>
              </w:rPr>
              <w:t>Реконструкция</w:t>
            </w:r>
            <w:r w:rsidRPr="00193B1F">
              <w:rPr>
                <w:sz w:val="24"/>
                <w:szCs w:val="24"/>
                <w:lang w:eastAsia="ru-RU"/>
              </w:rPr>
              <w:t>, расчетный срок</w:t>
            </w:r>
            <w:r>
              <w:rPr>
                <w:sz w:val="24"/>
                <w:szCs w:val="24"/>
                <w:lang w:eastAsia="ru-RU"/>
              </w:rPr>
              <w:t>,</w:t>
            </w:r>
          </w:p>
          <w:p w14:paraId="3A8E2124" w14:textId="67C5F183" w:rsidR="00656AFE" w:rsidRPr="00193B1F" w:rsidRDefault="00656AFE" w:rsidP="00656AFE">
            <w:pPr>
              <w:overflowPunct/>
              <w:autoSpaceDE/>
              <w:ind w:firstLine="0"/>
              <w:jc w:val="center"/>
              <w:textAlignment w:val="auto"/>
              <w:rPr>
                <w:sz w:val="24"/>
                <w:szCs w:val="24"/>
                <w:lang w:eastAsia="ru-RU"/>
              </w:rPr>
            </w:pPr>
            <w:r>
              <w:rPr>
                <w:sz w:val="24"/>
                <w:szCs w:val="24"/>
                <w:lang w:eastAsia="ru-RU"/>
              </w:rPr>
              <w:t>1 объект</w:t>
            </w:r>
          </w:p>
        </w:tc>
        <w:tc>
          <w:tcPr>
            <w:tcW w:w="2486" w:type="dxa"/>
            <w:shd w:val="clear" w:color="auto" w:fill="auto"/>
            <w:vAlign w:val="center"/>
          </w:tcPr>
          <w:p w14:paraId="2FCF213B" w14:textId="47A42FCA" w:rsidR="00656AFE" w:rsidRPr="00193B1F" w:rsidRDefault="00656AFE" w:rsidP="00656AFE">
            <w:pPr>
              <w:overflowPunct/>
              <w:autoSpaceDE/>
              <w:ind w:firstLine="0"/>
              <w:jc w:val="center"/>
              <w:textAlignment w:val="auto"/>
              <w:rPr>
                <w:sz w:val="24"/>
                <w:szCs w:val="24"/>
                <w:lang w:eastAsia="ru-RU"/>
              </w:rPr>
            </w:pPr>
            <w:proofErr w:type="spellStart"/>
            <w:r w:rsidRPr="00193B1F">
              <w:rPr>
                <w:sz w:val="24"/>
                <w:szCs w:val="24"/>
                <w:lang w:eastAsia="ru-RU"/>
              </w:rPr>
              <w:t>рп</w:t>
            </w:r>
            <w:proofErr w:type="spellEnd"/>
            <w:r w:rsidRPr="00193B1F">
              <w:rPr>
                <w:sz w:val="24"/>
                <w:szCs w:val="24"/>
                <w:lang w:eastAsia="ru-RU"/>
              </w:rPr>
              <w:t>. Коноша</w:t>
            </w:r>
            <w:r>
              <w:rPr>
                <w:sz w:val="24"/>
                <w:szCs w:val="24"/>
                <w:lang w:eastAsia="ru-RU"/>
              </w:rPr>
              <w:t>,</w:t>
            </w:r>
          </w:p>
          <w:p w14:paraId="799A2EBA" w14:textId="6AD28566" w:rsidR="00656AFE" w:rsidRPr="00193B1F" w:rsidRDefault="00656AFE" w:rsidP="00656AFE">
            <w:pPr>
              <w:overflowPunct/>
              <w:autoSpaceDE/>
              <w:ind w:firstLine="0"/>
              <w:jc w:val="center"/>
              <w:textAlignment w:val="auto"/>
              <w:rPr>
                <w:sz w:val="24"/>
                <w:szCs w:val="24"/>
                <w:lang w:eastAsia="ru-RU"/>
              </w:rPr>
            </w:pPr>
            <w:r>
              <w:rPr>
                <w:sz w:val="24"/>
                <w:szCs w:val="24"/>
                <w:lang w:eastAsia="ru-RU"/>
              </w:rPr>
              <w:t>з</w:t>
            </w:r>
            <w:r w:rsidRPr="00656AFE">
              <w:rPr>
                <w:sz w:val="24"/>
                <w:szCs w:val="24"/>
                <w:lang w:eastAsia="ru-RU"/>
              </w:rPr>
              <w:t>она озелененных территорий общего пользования (лесопарки, парки, сады, скверы, бульвары, городские леса)</w:t>
            </w:r>
          </w:p>
        </w:tc>
        <w:tc>
          <w:tcPr>
            <w:tcW w:w="2110" w:type="dxa"/>
            <w:shd w:val="clear" w:color="auto" w:fill="auto"/>
            <w:vAlign w:val="center"/>
          </w:tcPr>
          <w:p w14:paraId="2AFF8ECE" w14:textId="3DB84B0D" w:rsidR="00656AFE" w:rsidRPr="00193B1F" w:rsidRDefault="00656AFE" w:rsidP="00656AFE">
            <w:pPr>
              <w:overflowPunct/>
              <w:autoSpaceDE/>
              <w:ind w:firstLine="0"/>
              <w:jc w:val="center"/>
              <w:textAlignment w:val="auto"/>
              <w:rPr>
                <w:sz w:val="24"/>
                <w:szCs w:val="24"/>
                <w:lang w:eastAsia="ru-RU"/>
              </w:rPr>
            </w:pPr>
            <w:r w:rsidRPr="00193B1F">
              <w:rPr>
                <w:sz w:val="24"/>
                <w:szCs w:val="24"/>
                <w:lang w:eastAsia="ru-RU"/>
              </w:rPr>
              <w:t>установление не требуется</w:t>
            </w:r>
          </w:p>
        </w:tc>
      </w:tr>
      <w:tr w:rsidR="00C5440A" w:rsidRPr="00193B1F" w14:paraId="43C1A3B3" w14:textId="77777777" w:rsidTr="00F022CA">
        <w:tc>
          <w:tcPr>
            <w:tcW w:w="591" w:type="dxa"/>
            <w:shd w:val="clear" w:color="auto" w:fill="auto"/>
            <w:vAlign w:val="center"/>
          </w:tcPr>
          <w:p w14:paraId="7DD8FFE5" w14:textId="77777777" w:rsidR="00C5440A" w:rsidRPr="00193B1F" w:rsidRDefault="00C5440A" w:rsidP="00C5440A">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08DDEA0F" w14:textId="0DD38C6F" w:rsidR="00C5440A" w:rsidRDefault="00C5440A" w:rsidP="00C5440A">
            <w:pPr>
              <w:overflowPunct/>
              <w:autoSpaceDE/>
              <w:ind w:firstLine="0"/>
              <w:jc w:val="center"/>
              <w:textAlignment w:val="auto"/>
              <w:rPr>
                <w:sz w:val="24"/>
                <w:szCs w:val="24"/>
                <w:lang w:eastAsia="ru-RU"/>
              </w:rPr>
            </w:pPr>
            <w:r>
              <w:rPr>
                <w:sz w:val="24"/>
                <w:szCs w:val="24"/>
                <w:lang w:eastAsia="ru-RU"/>
              </w:rPr>
              <w:t>Лыжная трасса</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4468EA49" w14:textId="5BBAFD58" w:rsidR="00C5440A" w:rsidRPr="00193B1F" w:rsidRDefault="00C5440A" w:rsidP="00C5440A">
            <w:pPr>
              <w:overflowPunct/>
              <w:autoSpaceDE/>
              <w:ind w:firstLine="0"/>
              <w:jc w:val="center"/>
              <w:textAlignment w:val="auto"/>
              <w:rPr>
                <w:sz w:val="24"/>
                <w:szCs w:val="24"/>
              </w:rPr>
            </w:pPr>
            <w:r w:rsidRPr="00193B1F">
              <w:rPr>
                <w:sz w:val="24"/>
                <w:szCs w:val="24"/>
              </w:rPr>
              <w:t>Объекты физкультурного и спортивного назначения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07F0CC23" w14:textId="2F95FC96" w:rsidR="00C5440A" w:rsidRPr="00193B1F" w:rsidRDefault="00C5440A" w:rsidP="00C5440A">
            <w:pPr>
              <w:overflowPunct/>
              <w:autoSpaceDE/>
              <w:ind w:firstLine="0"/>
              <w:jc w:val="center"/>
              <w:textAlignment w:val="auto"/>
              <w:rPr>
                <w:sz w:val="24"/>
                <w:szCs w:val="24"/>
                <w:lang w:eastAsia="ru-RU"/>
              </w:rPr>
            </w:pPr>
            <w:r w:rsidRPr="00193B1F">
              <w:rPr>
                <w:sz w:val="24"/>
                <w:szCs w:val="24"/>
                <w:lang w:eastAsia="ru-RU"/>
              </w:rPr>
              <w:t>Обеспечение условий для развития на территории поселения физической культуры и массового спорта</w:t>
            </w:r>
          </w:p>
        </w:tc>
        <w:tc>
          <w:tcPr>
            <w:tcW w:w="2428" w:type="dxa"/>
            <w:shd w:val="clear" w:color="auto" w:fill="auto"/>
            <w:vAlign w:val="center"/>
          </w:tcPr>
          <w:p w14:paraId="2807DFF5" w14:textId="77777777" w:rsidR="00C5440A" w:rsidRDefault="00C5440A" w:rsidP="00C5440A">
            <w:pPr>
              <w:overflowPunct/>
              <w:autoSpaceDE/>
              <w:ind w:firstLine="0"/>
              <w:jc w:val="center"/>
              <w:textAlignment w:val="auto"/>
              <w:rPr>
                <w:sz w:val="24"/>
                <w:szCs w:val="24"/>
                <w:lang w:eastAsia="ru-RU"/>
              </w:rPr>
            </w:pPr>
            <w:r>
              <w:rPr>
                <w:sz w:val="24"/>
                <w:szCs w:val="24"/>
                <w:lang w:eastAsia="ru-RU"/>
              </w:rPr>
              <w:t>Реконструкция</w:t>
            </w:r>
            <w:r w:rsidRPr="00193B1F">
              <w:rPr>
                <w:sz w:val="24"/>
                <w:szCs w:val="24"/>
                <w:lang w:eastAsia="ru-RU"/>
              </w:rPr>
              <w:t>, расчетный срок</w:t>
            </w:r>
            <w:r>
              <w:rPr>
                <w:sz w:val="24"/>
                <w:szCs w:val="24"/>
                <w:lang w:eastAsia="ru-RU"/>
              </w:rPr>
              <w:t>,</w:t>
            </w:r>
          </w:p>
          <w:p w14:paraId="3BD4177B" w14:textId="51278F32" w:rsidR="00C5440A" w:rsidRDefault="00C5440A" w:rsidP="00C5440A">
            <w:pPr>
              <w:overflowPunct/>
              <w:autoSpaceDE/>
              <w:ind w:firstLine="0"/>
              <w:jc w:val="center"/>
              <w:textAlignment w:val="auto"/>
              <w:rPr>
                <w:sz w:val="24"/>
                <w:szCs w:val="24"/>
                <w:lang w:eastAsia="ru-RU"/>
              </w:rPr>
            </w:pPr>
            <w:r>
              <w:rPr>
                <w:sz w:val="24"/>
                <w:szCs w:val="24"/>
                <w:lang w:eastAsia="ru-RU"/>
              </w:rPr>
              <w:t>1 объект</w:t>
            </w:r>
          </w:p>
        </w:tc>
        <w:tc>
          <w:tcPr>
            <w:tcW w:w="2486" w:type="dxa"/>
            <w:shd w:val="clear" w:color="auto" w:fill="auto"/>
            <w:vAlign w:val="center"/>
          </w:tcPr>
          <w:p w14:paraId="75AD5F28" w14:textId="77777777" w:rsidR="00C5440A" w:rsidRPr="00193B1F" w:rsidRDefault="00C5440A" w:rsidP="00C5440A">
            <w:pPr>
              <w:overflowPunct/>
              <w:autoSpaceDE/>
              <w:ind w:firstLine="0"/>
              <w:jc w:val="center"/>
              <w:textAlignment w:val="auto"/>
              <w:rPr>
                <w:sz w:val="24"/>
                <w:szCs w:val="24"/>
                <w:lang w:eastAsia="ru-RU"/>
              </w:rPr>
            </w:pPr>
            <w:proofErr w:type="spellStart"/>
            <w:r w:rsidRPr="00193B1F">
              <w:rPr>
                <w:sz w:val="24"/>
                <w:szCs w:val="24"/>
                <w:lang w:eastAsia="ru-RU"/>
              </w:rPr>
              <w:t>рп</w:t>
            </w:r>
            <w:proofErr w:type="spellEnd"/>
            <w:r w:rsidRPr="00193B1F">
              <w:rPr>
                <w:sz w:val="24"/>
                <w:szCs w:val="24"/>
                <w:lang w:eastAsia="ru-RU"/>
              </w:rPr>
              <w:t>. Коноша</w:t>
            </w:r>
            <w:r>
              <w:rPr>
                <w:sz w:val="24"/>
                <w:szCs w:val="24"/>
                <w:lang w:eastAsia="ru-RU"/>
              </w:rPr>
              <w:t>,</w:t>
            </w:r>
          </w:p>
          <w:p w14:paraId="5295AF6F" w14:textId="4434EE3B" w:rsidR="00C5440A" w:rsidRPr="00193B1F" w:rsidRDefault="00C5440A" w:rsidP="00C5440A">
            <w:pPr>
              <w:overflowPunct/>
              <w:autoSpaceDE/>
              <w:ind w:firstLine="0"/>
              <w:jc w:val="center"/>
              <w:textAlignment w:val="auto"/>
              <w:rPr>
                <w:sz w:val="24"/>
                <w:szCs w:val="24"/>
                <w:lang w:eastAsia="ru-RU"/>
              </w:rPr>
            </w:pPr>
            <w:r>
              <w:rPr>
                <w:sz w:val="24"/>
                <w:szCs w:val="24"/>
                <w:lang w:eastAsia="ru-RU"/>
              </w:rPr>
              <w:t>з</w:t>
            </w:r>
            <w:r w:rsidRPr="00656AFE">
              <w:rPr>
                <w:sz w:val="24"/>
                <w:szCs w:val="24"/>
                <w:lang w:eastAsia="ru-RU"/>
              </w:rPr>
              <w:t>она</w:t>
            </w:r>
            <w:r w:rsidRPr="00C5440A">
              <w:rPr>
                <w:sz w:val="24"/>
                <w:szCs w:val="24"/>
                <w:lang w:eastAsia="ru-RU"/>
              </w:rPr>
              <w:t xml:space="preserve"> рекреационного назначения</w:t>
            </w:r>
          </w:p>
        </w:tc>
        <w:tc>
          <w:tcPr>
            <w:tcW w:w="2110" w:type="dxa"/>
            <w:shd w:val="clear" w:color="auto" w:fill="auto"/>
            <w:vAlign w:val="center"/>
          </w:tcPr>
          <w:p w14:paraId="537828CA" w14:textId="06007253" w:rsidR="00C5440A" w:rsidRPr="00193B1F" w:rsidRDefault="00C5440A" w:rsidP="00C5440A">
            <w:pPr>
              <w:overflowPunct/>
              <w:autoSpaceDE/>
              <w:ind w:firstLine="0"/>
              <w:jc w:val="center"/>
              <w:textAlignment w:val="auto"/>
              <w:rPr>
                <w:sz w:val="24"/>
                <w:szCs w:val="24"/>
                <w:lang w:eastAsia="ru-RU"/>
              </w:rPr>
            </w:pPr>
            <w:r w:rsidRPr="00193B1F">
              <w:rPr>
                <w:sz w:val="24"/>
                <w:szCs w:val="24"/>
                <w:lang w:eastAsia="ru-RU"/>
              </w:rPr>
              <w:t>установление не требуется</w:t>
            </w:r>
          </w:p>
        </w:tc>
      </w:tr>
      <w:tr w:rsidR="00193B1F" w:rsidRPr="00193B1F" w14:paraId="5BE34A40" w14:textId="77777777" w:rsidTr="00F022CA">
        <w:tc>
          <w:tcPr>
            <w:tcW w:w="14897" w:type="dxa"/>
            <w:gridSpan w:val="7"/>
            <w:shd w:val="clear" w:color="auto" w:fill="auto"/>
            <w:vAlign w:val="center"/>
          </w:tcPr>
          <w:p w14:paraId="7C517430" w14:textId="77777777" w:rsidR="00FE2734" w:rsidRPr="00193B1F" w:rsidRDefault="00FE2734" w:rsidP="00F022CA">
            <w:pPr>
              <w:overflowPunct/>
              <w:autoSpaceDE/>
              <w:ind w:firstLine="0"/>
              <w:jc w:val="center"/>
              <w:textAlignment w:val="auto"/>
              <w:rPr>
                <w:b/>
                <w:sz w:val="24"/>
                <w:szCs w:val="24"/>
                <w:lang w:eastAsia="ru-RU"/>
              </w:rPr>
            </w:pPr>
            <w:r w:rsidRPr="00193B1F">
              <w:rPr>
                <w:b/>
                <w:sz w:val="24"/>
                <w:szCs w:val="24"/>
                <w:lang w:eastAsia="ru-RU"/>
              </w:rPr>
              <w:t>Объекты транспортной инфраструктуры</w:t>
            </w:r>
          </w:p>
        </w:tc>
      </w:tr>
      <w:tr w:rsidR="00193B1F" w:rsidRPr="00193B1F" w14:paraId="10E71DB8" w14:textId="77777777" w:rsidTr="00F022CA">
        <w:tc>
          <w:tcPr>
            <w:tcW w:w="591" w:type="dxa"/>
            <w:shd w:val="clear" w:color="auto" w:fill="auto"/>
            <w:vAlign w:val="center"/>
          </w:tcPr>
          <w:p w14:paraId="39A459FC" w14:textId="77777777" w:rsidR="008C5D0A" w:rsidRPr="00193B1F" w:rsidRDefault="008C5D0A" w:rsidP="008C5D0A">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11CDF20" w14:textId="670C4E3D"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7BA8D2DF" w14:textId="66C0CCE0"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16AEA5C8" w14:textId="1ABE2D64" w:rsidR="008C5D0A" w:rsidRPr="00193B1F" w:rsidRDefault="008C5D0A" w:rsidP="008C5D0A">
            <w:pPr>
              <w:ind w:firstLine="0"/>
              <w:jc w:val="center"/>
              <w:rPr>
                <w:sz w:val="24"/>
                <w:szCs w:val="24"/>
              </w:rPr>
            </w:pPr>
            <w:r w:rsidRPr="00193B1F">
              <w:rPr>
                <w:sz w:val="24"/>
                <w:szCs w:val="24"/>
              </w:rPr>
              <w:t>Организация транспортного обслуживания населения</w:t>
            </w:r>
          </w:p>
        </w:tc>
        <w:tc>
          <w:tcPr>
            <w:tcW w:w="2428" w:type="dxa"/>
            <w:shd w:val="clear" w:color="auto" w:fill="auto"/>
            <w:vAlign w:val="center"/>
          </w:tcPr>
          <w:p w14:paraId="451AAB5E" w14:textId="0BFD7EA5" w:rsidR="008C5D0A" w:rsidRPr="00193B1F" w:rsidRDefault="008C5D0A" w:rsidP="008C5D0A">
            <w:pPr>
              <w:ind w:firstLine="0"/>
              <w:jc w:val="center"/>
              <w:rPr>
                <w:sz w:val="24"/>
                <w:szCs w:val="24"/>
                <w:lang w:eastAsia="ru-RU"/>
              </w:rPr>
            </w:pPr>
            <w:r w:rsidRPr="00193B1F">
              <w:rPr>
                <w:sz w:val="24"/>
                <w:szCs w:val="24"/>
                <w:lang w:eastAsia="ru-RU"/>
              </w:rPr>
              <w:t>Реконструкция, протяженность 3,65 км</w:t>
            </w:r>
          </w:p>
        </w:tc>
        <w:tc>
          <w:tcPr>
            <w:tcW w:w="2486" w:type="dxa"/>
            <w:shd w:val="clear" w:color="auto" w:fill="auto"/>
            <w:vAlign w:val="center"/>
          </w:tcPr>
          <w:p w14:paraId="7C5C9DCB" w14:textId="16F046C0" w:rsidR="008C5D0A" w:rsidRPr="00193B1F" w:rsidRDefault="008C5D0A" w:rsidP="008C5D0A">
            <w:pPr>
              <w:tabs>
                <w:tab w:val="left" w:pos="975"/>
              </w:tabs>
              <w:ind w:firstLine="0"/>
              <w:jc w:val="center"/>
              <w:rPr>
                <w:sz w:val="24"/>
                <w:szCs w:val="24"/>
                <w:lang w:eastAsia="ru-RU"/>
              </w:rPr>
            </w:pPr>
            <w:r w:rsidRPr="00193B1F">
              <w:rPr>
                <w:sz w:val="24"/>
                <w:szCs w:val="24"/>
                <w:lang w:eastAsia="ru-RU"/>
              </w:rPr>
              <w:t xml:space="preserve">п. </w:t>
            </w:r>
            <w:proofErr w:type="spellStart"/>
            <w:r w:rsidRPr="00193B1F">
              <w:rPr>
                <w:sz w:val="24"/>
                <w:szCs w:val="24"/>
                <w:lang w:eastAsia="ru-RU"/>
              </w:rPr>
              <w:t>Вересово</w:t>
            </w:r>
            <w:proofErr w:type="spellEnd"/>
          </w:p>
        </w:tc>
        <w:tc>
          <w:tcPr>
            <w:tcW w:w="2110" w:type="dxa"/>
            <w:shd w:val="clear" w:color="auto" w:fill="auto"/>
            <w:vAlign w:val="center"/>
          </w:tcPr>
          <w:p w14:paraId="081E63CB" w14:textId="452EA2AD" w:rsidR="008C5D0A" w:rsidRPr="00193B1F" w:rsidRDefault="008C5D0A" w:rsidP="008C5D0A">
            <w:pPr>
              <w:ind w:firstLine="0"/>
              <w:jc w:val="center"/>
              <w:rPr>
                <w:sz w:val="24"/>
                <w:szCs w:val="24"/>
              </w:rPr>
            </w:pPr>
            <w:r w:rsidRPr="00193B1F">
              <w:rPr>
                <w:sz w:val="24"/>
                <w:szCs w:val="24"/>
                <w:lang w:eastAsia="ru-RU"/>
              </w:rPr>
              <w:t>Установление не требуется</w:t>
            </w:r>
          </w:p>
        </w:tc>
      </w:tr>
      <w:tr w:rsidR="00193B1F" w:rsidRPr="00193B1F" w14:paraId="7CD5BD6A" w14:textId="77777777" w:rsidTr="00F022CA">
        <w:tc>
          <w:tcPr>
            <w:tcW w:w="591" w:type="dxa"/>
            <w:shd w:val="clear" w:color="auto" w:fill="auto"/>
            <w:vAlign w:val="center"/>
          </w:tcPr>
          <w:p w14:paraId="0D6BCD73" w14:textId="77777777" w:rsidR="008C5D0A" w:rsidRPr="00193B1F" w:rsidRDefault="008C5D0A" w:rsidP="008C5D0A">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BB571B1" w14:textId="58176341"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7AD786FD" w14:textId="188FA58C"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39628322" w14:textId="694FFA8E" w:rsidR="008C5D0A" w:rsidRPr="00193B1F" w:rsidRDefault="008C5D0A" w:rsidP="008C5D0A">
            <w:pPr>
              <w:ind w:firstLine="0"/>
              <w:jc w:val="center"/>
              <w:rPr>
                <w:sz w:val="24"/>
                <w:szCs w:val="24"/>
              </w:rPr>
            </w:pPr>
            <w:r w:rsidRPr="00193B1F">
              <w:rPr>
                <w:sz w:val="24"/>
                <w:szCs w:val="24"/>
              </w:rPr>
              <w:t>Организация транспортного обслуживания населения</w:t>
            </w:r>
          </w:p>
        </w:tc>
        <w:tc>
          <w:tcPr>
            <w:tcW w:w="2428" w:type="dxa"/>
            <w:shd w:val="clear" w:color="auto" w:fill="auto"/>
            <w:vAlign w:val="center"/>
          </w:tcPr>
          <w:p w14:paraId="134D867F" w14:textId="4C3EA64F" w:rsidR="008C5D0A" w:rsidRPr="00193B1F" w:rsidRDefault="008C5D0A" w:rsidP="008C5D0A">
            <w:pPr>
              <w:ind w:firstLine="0"/>
              <w:jc w:val="center"/>
              <w:rPr>
                <w:sz w:val="24"/>
                <w:szCs w:val="24"/>
                <w:lang w:eastAsia="ru-RU"/>
              </w:rPr>
            </w:pPr>
            <w:r w:rsidRPr="00193B1F">
              <w:rPr>
                <w:sz w:val="24"/>
                <w:szCs w:val="24"/>
                <w:lang w:eastAsia="ru-RU"/>
              </w:rPr>
              <w:t>Строительство, протяженность 0,19 км</w:t>
            </w:r>
          </w:p>
        </w:tc>
        <w:tc>
          <w:tcPr>
            <w:tcW w:w="2486" w:type="dxa"/>
            <w:shd w:val="clear" w:color="auto" w:fill="auto"/>
            <w:vAlign w:val="center"/>
          </w:tcPr>
          <w:p w14:paraId="0AA68D49" w14:textId="1A7EF6AC" w:rsidR="008C5D0A" w:rsidRPr="00193B1F" w:rsidRDefault="008C5D0A" w:rsidP="008C5D0A">
            <w:pPr>
              <w:tabs>
                <w:tab w:val="left" w:pos="975"/>
              </w:tabs>
              <w:ind w:firstLine="0"/>
              <w:jc w:val="center"/>
              <w:rPr>
                <w:sz w:val="24"/>
                <w:szCs w:val="24"/>
                <w:lang w:eastAsia="ru-RU"/>
              </w:rPr>
            </w:pPr>
            <w:r w:rsidRPr="00193B1F">
              <w:rPr>
                <w:sz w:val="24"/>
                <w:szCs w:val="24"/>
                <w:lang w:eastAsia="ru-RU"/>
              </w:rPr>
              <w:t xml:space="preserve">п. </w:t>
            </w:r>
            <w:proofErr w:type="spellStart"/>
            <w:r w:rsidRPr="00193B1F">
              <w:rPr>
                <w:sz w:val="24"/>
                <w:szCs w:val="24"/>
                <w:lang w:eastAsia="ru-RU"/>
              </w:rPr>
              <w:t>Вересово</w:t>
            </w:r>
            <w:proofErr w:type="spellEnd"/>
            <w:r w:rsidRPr="00193B1F">
              <w:rPr>
                <w:sz w:val="24"/>
                <w:szCs w:val="24"/>
                <w:lang w:eastAsia="ru-RU"/>
              </w:rPr>
              <w:t xml:space="preserve"> </w:t>
            </w:r>
          </w:p>
        </w:tc>
        <w:tc>
          <w:tcPr>
            <w:tcW w:w="2110" w:type="dxa"/>
            <w:shd w:val="clear" w:color="auto" w:fill="auto"/>
            <w:vAlign w:val="center"/>
          </w:tcPr>
          <w:p w14:paraId="3286EA42" w14:textId="458ADAB5" w:rsidR="008C5D0A" w:rsidRPr="00193B1F" w:rsidRDefault="008C5D0A" w:rsidP="008C5D0A">
            <w:pPr>
              <w:ind w:firstLine="0"/>
              <w:jc w:val="center"/>
              <w:rPr>
                <w:sz w:val="24"/>
                <w:szCs w:val="24"/>
              </w:rPr>
            </w:pPr>
            <w:r w:rsidRPr="00193B1F">
              <w:rPr>
                <w:sz w:val="24"/>
                <w:szCs w:val="24"/>
                <w:lang w:eastAsia="ru-RU"/>
              </w:rPr>
              <w:t>Установление не требуется</w:t>
            </w:r>
          </w:p>
        </w:tc>
      </w:tr>
      <w:tr w:rsidR="00193B1F" w:rsidRPr="00193B1F" w14:paraId="4AC1E05C" w14:textId="77777777" w:rsidTr="00F022CA">
        <w:tc>
          <w:tcPr>
            <w:tcW w:w="591" w:type="dxa"/>
            <w:shd w:val="clear" w:color="auto" w:fill="auto"/>
            <w:vAlign w:val="center"/>
          </w:tcPr>
          <w:p w14:paraId="2ED08ABD" w14:textId="77777777" w:rsidR="008C5D0A" w:rsidRPr="00193B1F" w:rsidRDefault="008C5D0A" w:rsidP="008C5D0A">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16738A0" w14:textId="28B34D9E"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3FF3FBEF" w14:textId="2B3EF33F"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0E14E74E" w14:textId="7B25BFD9" w:rsidR="008C5D0A" w:rsidRPr="00193B1F" w:rsidRDefault="008C5D0A" w:rsidP="008C5D0A">
            <w:pPr>
              <w:ind w:firstLine="0"/>
              <w:jc w:val="center"/>
              <w:rPr>
                <w:sz w:val="24"/>
                <w:szCs w:val="24"/>
              </w:rPr>
            </w:pPr>
            <w:r w:rsidRPr="00193B1F">
              <w:rPr>
                <w:sz w:val="24"/>
                <w:szCs w:val="24"/>
              </w:rPr>
              <w:t>Организация транспортного обслуживания населения</w:t>
            </w:r>
          </w:p>
        </w:tc>
        <w:tc>
          <w:tcPr>
            <w:tcW w:w="2428" w:type="dxa"/>
            <w:shd w:val="clear" w:color="auto" w:fill="auto"/>
            <w:vAlign w:val="center"/>
          </w:tcPr>
          <w:p w14:paraId="52FA48E4" w14:textId="4974B030" w:rsidR="008C5D0A" w:rsidRPr="00193B1F" w:rsidRDefault="008C5D0A" w:rsidP="008C5D0A">
            <w:pPr>
              <w:ind w:firstLine="0"/>
              <w:jc w:val="center"/>
              <w:rPr>
                <w:sz w:val="24"/>
                <w:szCs w:val="24"/>
                <w:lang w:eastAsia="ru-RU"/>
              </w:rPr>
            </w:pPr>
            <w:r w:rsidRPr="00193B1F">
              <w:rPr>
                <w:sz w:val="24"/>
                <w:szCs w:val="24"/>
                <w:lang w:eastAsia="ru-RU"/>
              </w:rPr>
              <w:t>Реконструкция, протяженность 1,89 км</w:t>
            </w:r>
          </w:p>
        </w:tc>
        <w:tc>
          <w:tcPr>
            <w:tcW w:w="2486" w:type="dxa"/>
            <w:shd w:val="clear" w:color="auto" w:fill="auto"/>
            <w:vAlign w:val="center"/>
          </w:tcPr>
          <w:p w14:paraId="1E0150D4" w14:textId="1C980F5C" w:rsidR="008C5D0A" w:rsidRPr="00193B1F" w:rsidRDefault="008C5D0A" w:rsidP="008C5D0A">
            <w:pPr>
              <w:ind w:firstLine="0"/>
              <w:jc w:val="center"/>
              <w:rPr>
                <w:sz w:val="24"/>
                <w:szCs w:val="24"/>
                <w:lang w:eastAsia="ru-RU"/>
              </w:rPr>
            </w:pPr>
            <w:r w:rsidRPr="00193B1F">
              <w:rPr>
                <w:sz w:val="24"/>
                <w:szCs w:val="24"/>
                <w:lang w:eastAsia="ru-RU"/>
              </w:rPr>
              <w:t xml:space="preserve">д. Верхняя </w:t>
            </w:r>
          </w:p>
        </w:tc>
        <w:tc>
          <w:tcPr>
            <w:tcW w:w="2110" w:type="dxa"/>
            <w:shd w:val="clear" w:color="auto" w:fill="auto"/>
            <w:vAlign w:val="center"/>
          </w:tcPr>
          <w:p w14:paraId="338685A5" w14:textId="4C5C1D51" w:rsidR="008C5D0A" w:rsidRPr="00193B1F" w:rsidRDefault="008C5D0A" w:rsidP="008C5D0A">
            <w:pPr>
              <w:ind w:firstLine="0"/>
              <w:jc w:val="center"/>
              <w:rPr>
                <w:sz w:val="24"/>
                <w:szCs w:val="24"/>
              </w:rPr>
            </w:pPr>
            <w:r w:rsidRPr="00193B1F">
              <w:rPr>
                <w:sz w:val="24"/>
                <w:szCs w:val="24"/>
                <w:lang w:eastAsia="ru-RU"/>
              </w:rPr>
              <w:t>Установление не требуется</w:t>
            </w:r>
          </w:p>
        </w:tc>
      </w:tr>
      <w:tr w:rsidR="00193B1F" w:rsidRPr="00193B1F" w14:paraId="7D91AA48" w14:textId="77777777" w:rsidTr="00F022CA">
        <w:tc>
          <w:tcPr>
            <w:tcW w:w="591" w:type="dxa"/>
            <w:shd w:val="clear" w:color="auto" w:fill="auto"/>
            <w:vAlign w:val="center"/>
          </w:tcPr>
          <w:p w14:paraId="0AC905F6" w14:textId="77777777" w:rsidR="008C5D0A" w:rsidRPr="00193B1F" w:rsidRDefault="008C5D0A" w:rsidP="008C5D0A">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CF66E5B" w14:textId="43437B8E"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74F4778A" w14:textId="6C706B92"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619AEB35" w14:textId="1B9345E6" w:rsidR="008C5D0A" w:rsidRPr="00193B1F" w:rsidRDefault="008C5D0A" w:rsidP="008C5D0A">
            <w:pPr>
              <w:ind w:firstLine="0"/>
              <w:jc w:val="center"/>
              <w:rPr>
                <w:sz w:val="24"/>
                <w:szCs w:val="24"/>
              </w:rPr>
            </w:pPr>
            <w:r w:rsidRPr="00193B1F">
              <w:rPr>
                <w:sz w:val="24"/>
                <w:szCs w:val="24"/>
              </w:rPr>
              <w:t>Организация транспортного обслуживания населения</w:t>
            </w:r>
          </w:p>
        </w:tc>
        <w:tc>
          <w:tcPr>
            <w:tcW w:w="2428" w:type="dxa"/>
            <w:shd w:val="clear" w:color="auto" w:fill="auto"/>
            <w:vAlign w:val="center"/>
          </w:tcPr>
          <w:p w14:paraId="0F3E36AF" w14:textId="5766ED9A" w:rsidR="008C5D0A" w:rsidRPr="00193B1F" w:rsidRDefault="008C5D0A" w:rsidP="008C5D0A">
            <w:pPr>
              <w:ind w:firstLine="0"/>
              <w:jc w:val="center"/>
              <w:rPr>
                <w:sz w:val="24"/>
                <w:szCs w:val="24"/>
                <w:lang w:eastAsia="ru-RU"/>
              </w:rPr>
            </w:pPr>
            <w:r w:rsidRPr="00193B1F">
              <w:rPr>
                <w:sz w:val="24"/>
                <w:szCs w:val="24"/>
                <w:lang w:eastAsia="ru-RU"/>
              </w:rPr>
              <w:t>Строительство, протяженность 0,51 км</w:t>
            </w:r>
          </w:p>
        </w:tc>
        <w:tc>
          <w:tcPr>
            <w:tcW w:w="2486" w:type="dxa"/>
            <w:shd w:val="clear" w:color="auto" w:fill="auto"/>
            <w:vAlign w:val="center"/>
          </w:tcPr>
          <w:p w14:paraId="70D4CF59" w14:textId="22B61AB8" w:rsidR="008C5D0A" w:rsidRPr="00193B1F" w:rsidRDefault="008C5D0A" w:rsidP="008C5D0A">
            <w:pPr>
              <w:ind w:firstLine="0"/>
              <w:jc w:val="center"/>
              <w:rPr>
                <w:sz w:val="24"/>
                <w:szCs w:val="24"/>
                <w:lang w:eastAsia="ru-RU"/>
              </w:rPr>
            </w:pPr>
            <w:r w:rsidRPr="00193B1F">
              <w:rPr>
                <w:sz w:val="24"/>
                <w:szCs w:val="24"/>
                <w:lang w:eastAsia="ru-RU"/>
              </w:rPr>
              <w:t xml:space="preserve">д. Верхняя </w:t>
            </w:r>
          </w:p>
        </w:tc>
        <w:tc>
          <w:tcPr>
            <w:tcW w:w="2110" w:type="dxa"/>
            <w:shd w:val="clear" w:color="auto" w:fill="auto"/>
            <w:vAlign w:val="center"/>
          </w:tcPr>
          <w:p w14:paraId="2F237023" w14:textId="0BE34C9C" w:rsidR="008C5D0A" w:rsidRPr="00193B1F" w:rsidRDefault="008C5D0A" w:rsidP="008C5D0A">
            <w:pPr>
              <w:ind w:firstLine="0"/>
              <w:jc w:val="center"/>
              <w:rPr>
                <w:sz w:val="24"/>
                <w:szCs w:val="24"/>
              </w:rPr>
            </w:pPr>
            <w:r w:rsidRPr="00193B1F">
              <w:rPr>
                <w:sz w:val="24"/>
                <w:szCs w:val="24"/>
                <w:lang w:eastAsia="ru-RU"/>
              </w:rPr>
              <w:t>Установление не требуется</w:t>
            </w:r>
          </w:p>
        </w:tc>
      </w:tr>
      <w:tr w:rsidR="00193B1F" w:rsidRPr="00193B1F" w14:paraId="4AA998F9" w14:textId="77777777" w:rsidTr="00F022CA">
        <w:tc>
          <w:tcPr>
            <w:tcW w:w="591" w:type="dxa"/>
            <w:shd w:val="clear" w:color="auto" w:fill="auto"/>
            <w:vAlign w:val="center"/>
          </w:tcPr>
          <w:p w14:paraId="583E7581" w14:textId="77777777" w:rsidR="008C5D0A" w:rsidRPr="00193B1F" w:rsidRDefault="008C5D0A" w:rsidP="008C5D0A">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6F2EBEAF" w14:textId="2C6A7FF3"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6F564432" w14:textId="0B19AAF7"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5B831F7C" w14:textId="5BA6670E" w:rsidR="008C5D0A" w:rsidRPr="00193B1F" w:rsidRDefault="008C5D0A" w:rsidP="008C5D0A">
            <w:pPr>
              <w:ind w:firstLine="0"/>
              <w:jc w:val="center"/>
              <w:rPr>
                <w:sz w:val="24"/>
                <w:szCs w:val="24"/>
              </w:rPr>
            </w:pPr>
            <w:r w:rsidRPr="00193B1F">
              <w:rPr>
                <w:sz w:val="24"/>
                <w:szCs w:val="24"/>
              </w:rPr>
              <w:t>Организация транспортного обслуживания населения</w:t>
            </w:r>
          </w:p>
        </w:tc>
        <w:tc>
          <w:tcPr>
            <w:tcW w:w="2428" w:type="dxa"/>
            <w:shd w:val="clear" w:color="auto" w:fill="auto"/>
            <w:vAlign w:val="center"/>
          </w:tcPr>
          <w:p w14:paraId="505BB27C" w14:textId="537239C8" w:rsidR="008C5D0A" w:rsidRPr="00193B1F" w:rsidRDefault="008C5D0A" w:rsidP="008C5D0A">
            <w:pPr>
              <w:ind w:firstLine="0"/>
              <w:jc w:val="center"/>
              <w:rPr>
                <w:sz w:val="24"/>
                <w:szCs w:val="24"/>
                <w:lang w:eastAsia="ru-RU"/>
              </w:rPr>
            </w:pPr>
            <w:r w:rsidRPr="00193B1F">
              <w:rPr>
                <w:sz w:val="24"/>
                <w:szCs w:val="24"/>
                <w:lang w:eastAsia="ru-RU"/>
              </w:rPr>
              <w:t>Реконструкция, протяженность 1,71 км</w:t>
            </w:r>
          </w:p>
        </w:tc>
        <w:tc>
          <w:tcPr>
            <w:tcW w:w="2486" w:type="dxa"/>
            <w:shd w:val="clear" w:color="auto" w:fill="auto"/>
            <w:vAlign w:val="center"/>
          </w:tcPr>
          <w:p w14:paraId="39B81E3B" w14:textId="601F91AF" w:rsidR="008C5D0A" w:rsidRPr="00193B1F" w:rsidRDefault="008C5D0A" w:rsidP="008C5D0A">
            <w:pPr>
              <w:ind w:firstLine="0"/>
              <w:jc w:val="center"/>
              <w:rPr>
                <w:sz w:val="24"/>
                <w:szCs w:val="24"/>
                <w:lang w:eastAsia="ru-RU"/>
              </w:rPr>
            </w:pPr>
            <w:r w:rsidRPr="00193B1F">
              <w:rPr>
                <w:sz w:val="24"/>
                <w:szCs w:val="24"/>
                <w:lang w:eastAsia="ru-RU"/>
              </w:rPr>
              <w:t xml:space="preserve">п. Заречный </w:t>
            </w:r>
          </w:p>
        </w:tc>
        <w:tc>
          <w:tcPr>
            <w:tcW w:w="2110" w:type="dxa"/>
            <w:shd w:val="clear" w:color="auto" w:fill="auto"/>
            <w:vAlign w:val="center"/>
          </w:tcPr>
          <w:p w14:paraId="676C8EA7" w14:textId="3DC7F3B8" w:rsidR="008C5D0A" w:rsidRPr="00193B1F" w:rsidRDefault="008C5D0A" w:rsidP="008C5D0A">
            <w:pPr>
              <w:ind w:firstLine="0"/>
              <w:jc w:val="center"/>
              <w:rPr>
                <w:sz w:val="24"/>
                <w:szCs w:val="24"/>
              </w:rPr>
            </w:pPr>
            <w:r w:rsidRPr="00193B1F">
              <w:rPr>
                <w:sz w:val="24"/>
                <w:szCs w:val="24"/>
                <w:lang w:eastAsia="ru-RU"/>
              </w:rPr>
              <w:t>Установление не требуется</w:t>
            </w:r>
          </w:p>
        </w:tc>
      </w:tr>
      <w:tr w:rsidR="00193B1F" w:rsidRPr="00193B1F" w14:paraId="21E22CFE" w14:textId="77777777" w:rsidTr="00F022CA">
        <w:tc>
          <w:tcPr>
            <w:tcW w:w="591" w:type="dxa"/>
            <w:shd w:val="clear" w:color="auto" w:fill="auto"/>
            <w:vAlign w:val="center"/>
          </w:tcPr>
          <w:p w14:paraId="675E6F68" w14:textId="77777777" w:rsidR="008C5D0A" w:rsidRPr="00193B1F" w:rsidRDefault="008C5D0A" w:rsidP="008C5D0A">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2CE4D8A7" w14:textId="66687090"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62583969" w14:textId="28FF88A8"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6D9F5A91" w14:textId="69B337CC" w:rsidR="008C5D0A" w:rsidRPr="00193B1F" w:rsidRDefault="008C5D0A" w:rsidP="008C5D0A">
            <w:pPr>
              <w:ind w:firstLine="0"/>
              <w:jc w:val="center"/>
              <w:rPr>
                <w:sz w:val="24"/>
                <w:szCs w:val="24"/>
              </w:rPr>
            </w:pPr>
            <w:r w:rsidRPr="00193B1F">
              <w:rPr>
                <w:sz w:val="24"/>
                <w:szCs w:val="24"/>
              </w:rPr>
              <w:t>Организация транспортного обслуживания населения</w:t>
            </w:r>
          </w:p>
        </w:tc>
        <w:tc>
          <w:tcPr>
            <w:tcW w:w="2428" w:type="dxa"/>
            <w:shd w:val="clear" w:color="auto" w:fill="auto"/>
            <w:vAlign w:val="center"/>
          </w:tcPr>
          <w:p w14:paraId="15625C52" w14:textId="46E193A2" w:rsidR="008C5D0A" w:rsidRPr="00193B1F" w:rsidRDefault="008C5D0A" w:rsidP="008C5D0A">
            <w:pPr>
              <w:ind w:firstLine="0"/>
              <w:jc w:val="center"/>
              <w:rPr>
                <w:sz w:val="24"/>
                <w:szCs w:val="24"/>
                <w:lang w:eastAsia="ru-RU"/>
              </w:rPr>
            </w:pPr>
            <w:r w:rsidRPr="00193B1F">
              <w:rPr>
                <w:sz w:val="24"/>
                <w:szCs w:val="24"/>
                <w:lang w:eastAsia="ru-RU"/>
              </w:rPr>
              <w:t>Строительство, протяженность 0,48 км</w:t>
            </w:r>
          </w:p>
        </w:tc>
        <w:tc>
          <w:tcPr>
            <w:tcW w:w="2486" w:type="dxa"/>
            <w:shd w:val="clear" w:color="auto" w:fill="auto"/>
            <w:vAlign w:val="center"/>
          </w:tcPr>
          <w:p w14:paraId="38997C71" w14:textId="56E982BF" w:rsidR="008C5D0A" w:rsidRPr="00193B1F" w:rsidRDefault="008C5D0A" w:rsidP="008C5D0A">
            <w:pPr>
              <w:ind w:firstLine="0"/>
              <w:jc w:val="center"/>
              <w:rPr>
                <w:sz w:val="24"/>
                <w:szCs w:val="24"/>
                <w:lang w:eastAsia="ru-RU"/>
              </w:rPr>
            </w:pPr>
            <w:r w:rsidRPr="00193B1F">
              <w:rPr>
                <w:sz w:val="24"/>
                <w:szCs w:val="24"/>
                <w:lang w:eastAsia="ru-RU"/>
              </w:rPr>
              <w:t xml:space="preserve">п. Заречный </w:t>
            </w:r>
          </w:p>
        </w:tc>
        <w:tc>
          <w:tcPr>
            <w:tcW w:w="2110" w:type="dxa"/>
            <w:shd w:val="clear" w:color="auto" w:fill="auto"/>
            <w:vAlign w:val="center"/>
          </w:tcPr>
          <w:p w14:paraId="7347BB1D" w14:textId="40457710" w:rsidR="008C5D0A" w:rsidRPr="00193B1F" w:rsidRDefault="008C5D0A" w:rsidP="008C5D0A">
            <w:pPr>
              <w:ind w:firstLine="0"/>
              <w:jc w:val="center"/>
              <w:rPr>
                <w:sz w:val="24"/>
                <w:szCs w:val="24"/>
              </w:rPr>
            </w:pPr>
            <w:r w:rsidRPr="00193B1F">
              <w:rPr>
                <w:sz w:val="24"/>
                <w:szCs w:val="24"/>
                <w:lang w:eastAsia="ru-RU"/>
              </w:rPr>
              <w:t>Установление не требуется</w:t>
            </w:r>
          </w:p>
        </w:tc>
      </w:tr>
      <w:tr w:rsidR="00193B1F" w:rsidRPr="00193B1F" w14:paraId="79D7FD1F" w14:textId="77777777" w:rsidTr="00F022CA">
        <w:tc>
          <w:tcPr>
            <w:tcW w:w="591" w:type="dxa"/>
            <w:shd w:val="clear" w:color="auto" w:fill="auto"/>
            <w:vAlign w:val="center"/>
          </w:tcPr>
          <w:p w14:paraId="7CE4BDA6" w14:textId="77777777" w:rsidR="008C5D0A" w:rsidRPr="00193B1F" w:rsidRDefault="008C5D0A" w:rsidP="008C5D0A">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6E4C7E0A" w14:textId="3BBCC6D9"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078C45D7" w14:textId="367C8E56"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2B5FF47E" w14:textId="74FC3415" w:rsidR="008C5D0A" w:rsidRPr="00193B1F" w:rsidRDefault="008C5D0A" w:rsidP="008C5D0A">
            <w:pPr>
              <w:ind w:firstLine="0"/>
              <w:jc w:val="center"/>
              <w:rPr>
                <w:sz w:val="24"/>
                <w:szCs w:val="24"/>
              </w:rPr>
            </w:pPr>
            <w:r w:rsidRPr="00193B1F">
              <w:rPr>
                <w:sz w:val="24"/>
                <w:szCs w:val="24"/>
              </w:rPr>
              <w:t>Организация транспортного обслуживания населения</w:t>
            </w:r>
          </w:p>
        </w:tc>
        <w:tc>
          <w:tcPr>
            <w:tcW w:w="2428" w:type="dxa"/>
            <w:shd w:val="clear" w:color="auto" w:fill="auto"/>
            <w:vAlign w:val="center"/>
          </w:tcPr>
          <w:p w14:paraId="1B333FC5" w14:textId="2B140308" w:rsidR="008C5D0A" w:rsidRPr="00193B1F" w:rsidRDefault="008C5D0A" w:rsidP="008C5D0A">
            <w:pPr>
              <w:ind w:firstLine="0"/>
              <w:jc w:val="center"/>
              <w:rPr>
                <w:sz w:val="24"/>
                <w:szCs w:val="24"/>
                <w:lang w:eastAsia="ru-RU"/>
              </w:rPr>
            </w:pPr>
            <w:r w:rsidRPr="00193B1F">
              <w:rPr>
                <w:sz w:val="24"/>
                <w:szCs w:val="24"/>
                <w:lang w:eastAsia="ru-RU"/>
              </w:rPr>
              <w:t>Реконструкция, протяженность 76,12 км</w:t>
            </w:r>
          </w:p>
        </w:tc>
        <w:tc>
          <w:tcPr>
            <w:tcW w:w="2486" w:type="dxa"/>
            <w:shd w:val="clear" w:color="auto" w:fill="auto"/>
            <w:vAlign w:val="center"/>
          </w:tcPr>
          <w:p w14:paraId="72FEBC9C" w14:textId="39C50BFE" w:rsidR="008C5D0A" w:rsidRPr="00193B1F" w:rsidRDefault="008C5D0A" w:rsidP="008C5D0A">
            <w:pPr>
              <w:ind w:firstLine="0"/>
              <w:jc w:val="center"/>
              <w:rPr>
                <w:sz w:val="24"/>
                <w:szCs w:val="24"/>
                <w:lang w:eastAsia="ru-RU"/>
              </w:rPr>
            </w:pPr>
            <w:proofErr w:type="spellStart"/>
            <w:r w:rsidRPr="00193B1F">
              <w:rPr>
                <w:sz w:val="24"/>
                <w:szCs w:val="24"/>
                <w:lang w:eastAsia="ru-RU"/>
              </w:rPr>
              <w:t>рп</w:t>
            </w:r>
            <w:proofErr w:type="spellEnd"/>
            <w:r w:rsidRPr="00193B1F">
              <w:rPr>
                <w:sz w:val="24"/>
                <w:szCs w:val="24"/>
                <w:lang w:eastAsia="ru-RU"/>
              </w:rPr>
              <w:t>. Коноша</w:t>
            </w:r>
          </w:p>
        </w:tc>
        <w:tc>
          <w:tcPr>
            <w:tcW w:w="2110" w:type="dxa"/>
            <w:shd w:val="clear" w:color="auto" w:fill="auto"/>
            <w:vAlign w:val="center"/>
          </w:tcPr>
          <w:p w14:paraId="31969B7E" w14:textId="16518180" w:rsidR="008C5D0A" w:rsidRPr="00193B1F" w:rsidRDefault="008C5D0A" w:rsidP="008C5D0A">
            <w:pPr>
              <w:ind w:firstLine="0"/>
              <w:jc w:val="center"/>
              <w:rPr>
                <w:sz w:val="24"/>
                <w:szCs w:val="24"/>
              </w:rPr>
            </w:pPr>
            <w:r w:rsidRPr="00193B1F">
              <w:rPr>
                <w:sz w:val="24"/>
                <w:szCs w:val="24"/>
                <w:lang w:eastAsia="ru-RU"/>
              </w:rPr>
              <w:t>Установление не требуется</w:t>
            </w:r>
          </w:p>
        </w:tc>
      </w:tr>
      <w:tr w:rsidR="00193B1F" w:rsidRPr="00193B1F" w14:paraId="63BCBC8F" w14:textId="77777777" w:rsidTr="00F022CA">
        <w:tc>
          <w:tcPr>
            <w:tcW w:w="591" w:type="dxa"/>
            <w:shd w:val="clear" w:color="auto" w:fill="auto"/>
            <w:vAlign w:val="center"/>
          </w:tcPr>
          <w:p w14:paraId="6E1691FC" w14:textId="77777777" w:rsidR="008C5D0A" w:rsidRPr="00193B1F" w:rsidRDefault="008C5D0A" w:rsidP="008C5D0A">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2EB56F9" w14:textId="25DDA6A9"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497473FC" w14:textId="5AA7C4EF"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1392692F" w14:textId="7C8DD9A1" w:rsidR="008C5D0A" w:rsidRPr="00193B1F" w:rsidRDefault="008C5D0A" w:rsidP="008C5D0A">
            <w:pPr>
              <w:ind w:firstLine="0"/>
              <w:jc w:val="center"/>
              <w:rPr>
                <w:sz w:val="24"/>
                <w:szCs w:val="24"/>
              </w:rPr>
            </w:pPr>
            <w:r w:rsidRPr="00193B1F">
              <w:rPr>
                <w:sz w:val="24"/>
                <w:szCs w:val="24"/>
              </w:rPr>
              <w:t>Организация транспортного обслуживания населения</w:t>
            </w:r>
          </w:p>
        </w:tc>
        <w:tc>
          <w:tcPr>
            <w:tcW w:w="2428" w:type="dxa"/>
            <w:shd w:val="clear" w:color="auto" w:fill="auto"/>
            <w:vAlign w:val="center"/>
          </w:tcPr>
          <w:p w14:paraId="72D9F35B" w14:textId="6745CA0B" w:rsidR="008C5D0A" w:rsidRPr="00193B1F" w:rsidRDefault="008C5D0A" w:rsidP="008C5D0A">
            <w:pPr>
              <w:ind w:firstLine="0"/>
              <w:jc w:val="center"/>
              <w:rPr>
                <w:sz w:val="24"/>
                <w:szCs w:val="24"/>
                <w:lang w:eastAsia="ru-RU"/>
              </w:rPr>
            </w:pPr>
            <w:r w:rsidRPr="00193B1F">
              <w:rPr>
                <w:sz w:val="24"/>
                <w:szCs w:val="24"/>
                <w:lang w:eastAsia="ru-RU"/>
              </w:rPr>
              <w:t>Строительство, протяженность 16,20 км</w:t>
            </w:r>
          </w:p>
        </w:tc>
        <w:tc>
          <w:tcPr>
            <w:tcW w:w="2486" w:type="dxa"/>
            <w:shd w:val="clear" w:color="auto" w:fill="auto"/>
            <w:vAlign w:val="center"/>
          </w:tcPr>
          <w:p w14:paraId="4B239696" w14:textId="7B64FD08" w:rsidR="008C5D0A" w:rsidRPr="00193B1F" w:rsidRDefault="008C5D0A" w:rsidP="008C5D0A">
            <w:pPr>
              <w:ind w:firstLine="0"/>
              <w:jc w:val="center"/>
              <w:rPr>
                <w:sz w:val="24"/>
                <w:szCs w:val="24"/>
                <w:lang w:eastAsia="ru-RU"/>
              </w:rPr>
            </w:pPr>
            <w:proofErr w:type="spellStart"/>
            <w:r w:rsidRPr="00193B1F">
              <w:rPr>
                <w:sz w:val="24"/>
                <w:szCs w:val="24"/>
                <w:lang w:eastAsia="ru-RU"/>
              </w:rPr>
              <w:t>рп</w:t>
            </w:r>
            <w:proofErr w:type="spellEnd"/>
            <w:r w:rsidRPr="00193B1F">
              <w:rPr>
                <w:sz w:val="24"/>
                <w:szCs w:val="24"/>
                <w:lang w:eastAsia="ru-RU"/>
              </w:rPr>
              <w:t>. Коноша</w:t>
            </w:r>
          </w:p>
        </w:tc>
        <w:tc>
          <w:tcPr>
            <w:tcW w:w="2110" w:type="dxa"/>
            <w:shd w:val="clear" w:color="auto" w:fill="auto"/>
            <w:vAlign w:val="center"/>
          </w:tcPr>
          <w:p w14:paraId="2F54D003" w14:textId="3D470249" w:rsidR="008C5D0A" w:rsidRPr="00193B1F" w:rsidRDefault="008C5D0A" w:rsidP="008C5D0A">
            <w:pPr>
              <w:ind w:firstLine="0"/>
              <w:jc w:val="center"/>
              <w:rPr>
                <w:sz w:val="24"/>
                <w:szCs w:val="24"/>
              </w:rPr>
            </w:pPr>
            <w:r w:rsidRPr="00193B1F">
              <w:rPr>
                <w:sz w:val="24"/>
                <w:szCs w:val="24"/>
                <w:lang w:eastAsia="ru-RU"/>
              </w:rPr>
              <w:t>Установление не требуется</w:t>
            </w:r>
          </w:p>
        </w:tc>
      </w:tr>
      <w:tr w:rsidR="00193B1F" w:rsidRPr="00193B1F" w14:paraId="30547783" w14:textId="77777777" w:rsidTr="00F022CA">
        <w:tc>
          <w:tcPr>
            <w:tcW w:w="591" w:type="dxa"/>
            <w:shd w:val="clear" w:color="auto" w:fill="auto"/>
            <w:vAlign w:val="center"/>
          </w:tcPr>
          <w:p w14:paraId="5A9AA000" w14:textId="77777777" w:rsidR="008C5D0A" w:rsidRPr="00193B1F" w:rsidRDefault="008C5D0A" w:rsidP="008C5D0A">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8F908F9" w14:textId="7EA8751D"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04DA24A8" w14:textId="1CB295DC"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3FBCFF99" w14:textId="51EAA193" w:rsidR="008C5D0A" w:rsidRPr="00193B1F" w:rsidRDefault="008C5D0A" w:rsidP="008C5D0A">
            <w:pPr>
              <w:ind w:firstLine="0"/>
              <w:jc w:val="center"/>
              <w:rPr>
                <w:sz w:val="24"/>
                <w:szCs w:val="24"/>
              </w:rPr>
            </w:pPr>
            <w:r w:rsidRPr="00193B1F">
              <w:rPr>
                <w:sz w:val="24"/>
                <w:szCs w:val="24"/>
              </w:rPr>
              <w:t>Организация транспортного обслуживания населения</w:t>
            </w:r>
          </w:p>
        </w:tc>
        <w:tc>
          <w:tcPr>
            <w:tcW w:w="2428" w:type="dxa"/>
            <w:shd w:val="clear" w:color="auto" w:fill="auto"/>
            <w:vAlign w:val="center"/>
          </w:tcPr>
          <w:p w14:paraId="50A65DC2" w14:textId="4C4EACEE" w:rsidR="008C5D0A" w:rsidRPr="00193B1F" w:rsidRDefault="008C5D0A" w:rsidP="008C5D0A">
            <w:pPr>
              <w:ind w:firstLine="0"/>
              <w:jc w:val="center"/>
              <w:rPr>
                <w:sz w:val="24"/>
                <w:szCs w:val="24"/>
                <w:lang w:eastAsia="ru-RU"/>
              </w:rPr>
            </w:pPr>
            <w:r w:rsidRPr="00193B1F">
              <w:rPr>
                <w:sz w:val="24"/>
                <w:szCs w:val="24"/>
                <w:lang w:eastAsia="ru-RU"/>
              </w:rPr>
              <w:t>Реконструкция, протяженность 1,39 км</w:t>
            </w:r>
          </w:p>
        </w:tc>
        <w:tc>
          <w:tcPr>
            <w:tcW w:w="2486" w:type="dxa"/>
            <w:shd w:val="clear" w:color="auto" w:fill="auto"/>
            <w:vAlign w:val="center"/>
          </w:tcPr>
          <w:p w14:paraId="3B27F026" w14:textId="014CFCA2" w:rsidR="008C5D0A" w:rsidRPr="00193B1F" w:rsidRDefault="008C5D0A" w:rsidP="008C5D0A">
            <w:pPr>
              <w:ind w:firstLine="0"/>
              <w:jc w:val="center"/>
              <w:rPr>
                <w:sz w:val="24"/>
                <w:szCs w:val="24"/>
                <w:lang w:eastAsia="ru-RU"/>
              </w:rPr>
            </w:pPr>
            <w:r w:rsidRPr="00193B1F">
              <w:rPr>
                <w:sz w:val="24"/>
                <w:szCs w:val="24"/>
                <w:lang w:eastAsia="ru-RU"/>
              </w:rPr>
              <w:t xml:space="preserve">д. </w:t>
            </w:r>
            <w:proofErr w:type="spellStart"/>
            <w:r w:rsidRPr="00193B1F">
              <w:rPr>
                <w:sz w:val="24"/>
                <w:szCs w:val="24"/>
                <w:lang w:eastAsia="ru-RU"/>
              </w:rPr>
              <w:t>Кремлево</w:t>
            </w:r>
            <w:proofErr w:type="spellEnd"/>
          </w:p>
        </w:tc>
        <w:tc>
          <w:tcPr>
            <w:tcW w:w="2110" w:type="dxa"/>
            <w:shd w:val="clear" w:color="auto" w:fill="auto"/>
            <w:vAlign w:val="center"/>
          </w:tcPr>
          <w:p w14:paraId="0634BD72" w14:textId="537B5DB0" w:rsidR="008C5D0A" w:rsidRPr="00193B1F" w:rsidRDefault="008C5D0A" w:rsidP="008C5D0A">
            <w:pPr>
              <w:ind w:firstLine="0"/>
              <w:jc w:val="center"/>
              <w:rPr>
                <w:sz w:val="24"/>
                <w:szCs w:val="24"/>
              </w:rPr>
            </w:pPr>
            <w:r w:rsidRPr="00193B1F">
              <w:rPr>
                <w:sz w:val="24"/>
                <w:szCs w:val="24"/>
                <w:lang w:eastAsia="ru-RU"/>
              </w:rPr>
              <w:t>Установление не требуется</w:t>
            </w:r>
          </w:p>
        </w:tc>
      </w:tr>
      <w:tr w:rsidR="00193B1F" w:rsidRPr="00193B1F" w14:paraId="002D1889" w14:textId="77777777" w:rsidTr="00A34752">
        <w:tc>
          <w:tcPr>
            <w:tcW w:w="591" w:type="dxa"/>
            <w:shd w:val="clear" w:color="auto" w:fill="auto"/>
            <w:vAlign w:val="center"/>
          </w:tcPr>
          <w:p w14:paraId="33799FCD" w14:textId="77777777" w:rsidR="008C5D0A" w:rsidRPr="00193B1F" w:rsidRDefault="008C5D0A" w:rsidP="008C5D0A">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BF452B0" w14:textId="7EBF88BE"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Улицы и дороги местного значения</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47151443" w14:textId="023FDE58" w:rsidR="008C5D0A" w:rsidRPr="00193B1F" w:rsidRDefault="008C5D0A" w:rsidP="008C5D0A">
            <w:pPr>
              <w:overflowPunct/>
              <w:autoSpaceDE/>
              <w:ind w:firstLine="0"/>
              <w:jc w:val="center"/>
              <w:textAlignment w:val="auto"/>
              <w:rPr>
                <w:sz w:val="24"/>
                <w:szCs w:val="24"/>
                <w:lang w:eastAsia="ru-RU"/>
              </w:rPr>
            </w:pPr>
            <w:r w:rsidRPr="00193B1F">
              <w:rPr>
                <w:sz w:val="24"/>
                <w:szCs w:val="24"/>
                <w:lang w:eastAsia="ru-RU"/>
              </w:rPr>
              <w:t>Автомобильная дорога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0EB71E84" w14:textId="55826BC6" w:rsidR="008C5D0A" w:rsidRPr="00193B1F" w:rsidRDefault="008C5D0A" w:rsidP="008C5D0A">
            <w:pPr>
              <w:ind w:firstLine="0"/>
              <w:jc w:val="center"/>
              <w:rPr>
                <w:sz w:val="24"/>
                <w:szCs w:val="24"/>
              </w:rPr>
            </w:pPr>
            <w:r w:rsidRPr="00193B1F">
              <w:rPr>
                <w:sz w:val="24"/>
                <w:szCs w:val="24"/>
              </w:rPr>
              <w:t>Организация транспортного обслуживания населения</w:t>
            </w:r>
          </w:p>
        </w:tc>
        <w:tc>
          <w:tcPr>
            <w:tcW w:w="2428" w:type="dxa"/>
            <w:shd w:val="clear" w:color="auto" w:fill="auto"/>
            <w:vAlign w:val="center"/>
          </w:tcPr>
          <w:p w14:paraId="221A6F11" w14:textId="0A35B173" w:rsidR="008C5D0A" w:rsidRPr="00193B1F" w:rsidRDefault="008C5D0A" w:rsidP="008C5D0A">
            <w:pPr>
              <w:ind w:firstLine="0"/>
              <w:jc w:val="center"/>
              <w:rPr>
                <w:sz w:val="24"/>
                <w:szCs w:val="24"/>
                <w:lang w:eastAsia="ru-RU"/>
              </w:rPr>
            </w:pPr>
            <w:r w:rsidRPr="00193B1F">
              <w:rPr>
                <w:sz w:val="24"/>
                <w:szCs w:val="24"/>
                <w:lang w:eastAsia="ru-RU"/>
              </w:rPr>
              <w:t>Реконструкция, протяженность 1,04 км</w:t>
            </w:r>
          </w:p>
        </w:tc>
        <w:tc>
          <w:tcPr>
            <w:tcW w:w="2486" w:type="dxa"/>
            <w:shd w:val="clear" w:color="auto" w:fill="auto"/>
            <w:vAlign w:val="center"/>
          </w:tcPr>
          <w:p w14:paraId="539A8A57" w14:textId="48E541CC" w:rsidR="008C5D0A" w:rsidRPr="00193B1F" w:rsidRDefault="008C5D0A" w:rsidP="008C5D0A">
            <w:pPr>
              <w:ind w:firstLine="0"/>
              <w:jc w:val="center"/>
              <w:rPr>
                <w:sz w:val="24"/>
                <w:szCs w:val="24"/>
                <w:lang w:eastAsia="ru-RU"/>
              </w:rPr>
            </w:pPr>
            <w:r w:rsidRPr="00193B1F">
              <w:rPr>
                <w:sz w:val="24"/>
                <w:szCs w:val="24"/>
                <w:lang w:eastAsia="ru-RU"/>
              </w:rPr>
              <w:t xml:space="preserve">д. </w:t>
            </w:r>
            <w:proofErr w:type="spellStart"/>
            <w:r w:rsidRPr="00193B1F">
              <w:rPr>
                <w:sz w:val="24"/>
                <w:szCs w:val="24"/>
                <w:lang w:eastAsia="ru-RU"/>
              </w:rPr>
              <w:t>Чублак</w:t>
            </w:r>
            <w:proofErr w:type="spellEnd"/>
          </w:p>
        </w:tc>
        <w:tc>
          <w:tcPr>
            <w:tcW w:w="2110" w:type="dxa"/>
            <w:shd w:val="clear" w:color="auto" w:fill="auto"/>
            <w:vAlign w:val="center"/>
          </w:tcPr>
          <w:p w14:paraId="6ABA17BA" w14:textId="692674D1" w:rsidR="008C5D0A" w:rsidRPr="00193B1F" w:rsidRDefault="008C5D0A" w:rsidP="008C5D0A">
            <w:pPr>
              <w:ind w:firstLine="0"/>
              <w:jc w:val="center"/>
              <w:rPr>
                <w:sz w:val="24"/>
                <w:szCs w:val="24"/>
              </w:rPr>
            </w:pPr>
            <w:r w:rsidRPr="00193B1F">
              <w:rPr>
                <w:sz w:val="24"/>
                <w:szCs w:val="24"/>
                <w:lang w:eastAsia="ru-RU"/>
              </w:rPr>
              <w:t>Установление не требуется</w:t>
            </w:r>
          </w:p>
        </w:tc>
      </w:tr>
      <w:tr w:rsidR="00193B1F" w:rsidRPr="00193B1F" w14:paraId="00E47D53" w14:textId="77777777" w:rsidTr="00A34752">
        <w:tc>
          <w:tcPr>
            <w:tcW w:w="14897" w:type="dxa"/>
            <w:gridSpan w:val="7"/>
            <w:shd w:val="clear" w:color="auto" w:fill="auto"/>
            <w:vAlign w:val="center"/>
          </w:tcPr>
          <w:p w14:paraId="3C14B159" w14:textId="55E04F4B" w:rsidR="00021F52" w:rsidRPr="00193B1F" w:rsidRDefault="00021F52" w:rsidP="00A34752">
            <w:pPr>
              <w:ind w:firstLine="0"/>
              <w:jc w:val="center"/>
              <w:rPr>
                <w:sz w:val="24"/>
                <w:szCs w:val="24"/>
                <w:lang w:eastAsia="ru-RU"/>
              </w:rPr>
            </w:pPr>
            <w:r w:rsidRPr="00193B1F">
              <w:rPr>
                <w:b/>
                <w:sz w:val="24"/>
                <w:szCs w:val="24"/>
                <w:lang w:eastAsia="ru-RU"/>
              </w:rPr>
              <w:t>Объекты теплоснабжения</w:t>
            </w:r>
          </w:p>
        </w:tc>
      </w:tr>
      <w:tr w:rsidR="00193B1F" w:rsidRPr="00193B1F" w14:paraId="344DB94F" w14:textId="77777777" w:rsidTr="00A34752">
        <w:tc>
          <w:tcPr>
            <w:tcW w:w="591" w:type="dxa"/>
            <w:shd w:val="clear" w:color="auto" w:fill="auto"/>
            <w:vAlign w:val="center"/>
          </w:tcPr>
          <w:p w14:paraId="6F8C4825" w14:textId="77777777" w:rsidR="00193B1F" w:rsidRPr="00193B1F" w:rsidRDefault="00193B1F" w:rsidP="00193B1F">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3B8B18B" w14:textId="35E3664D" w:rsidR="00193B1F" w:rsidRPr="00193B1F" w:rsidRDefault="00193B1F" w:rsidP="00193B1F">
            <w:pPr>
              <w:overflowPunct/>
              <w:autoSpaceDE/>
              <w:ind w:firstLine="0"/>
              <w:jc w:val="center"/>
              <w:textAlignment w:val="auto"/>
              <w:rPr>
                <w:sz w:val="24"/>
                <w:szCs w:val="24"/>
                <w:lang w:eastAsia="ru-RU"/>
              </w:rPr>
            </w:pPr>
            <w:r w:rsidRPr="00193B1F">
              <w:rPr>
                <w:sz w:val="24"/>
                <w:szCs w:val="24"/>
                <w:lang w:eastAsia="ru-RU"/>
              </w:rPr>
              <w:t>Источник тепловой энергии</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0F801650" w14:textId="59A50E80" w:rsidR="00193B1F" w:rsidRPr="00193B1F" w:rsidRDefault="00193B1F" w:rsidP="00193B1F">
            <w:pPr>
              <w:overflowPunct/>
              <w:autoSpaceDE/>
              <w:ind w:firstLine="0"/>
              <w:jc w:val="center"/>
              <w:textAlignment w:val="auto"/>
              <w:rPr>
                <w:sz w:val="24"/>
                <w:szCs w:val="24"/>
                <w:lang w:eastAsia="ru-RU"/>
              </w:rPr>
            </w:pPr>
            <w:r w:rsidRPr="00193B1F">
              <w:rPr>
                <w:sz w:val="24"/>
                <w:szCs w:val="24"/>
                <w:lang w:eastAsia="ru-RU"/>
              </w:rPr>
              <w:t>Объект теплоснабжения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3FE4B56F" w14:textId="68E029FF" w:rsidR="00193B1F" w:rsidRPr="00193B1F" w:rsidRDefault="00193B1F" w:rsidP="00193B1F">
            <w:pPr>
              <w:ind w:firstLine="0"/>
              <w:jc w:val="center"/>
              <w:rPr>
                <w:sz w:val="24"/>
                <w:szCs w:val="24"/>
              </w:rPr>
            </w:pPr>
            <w:r w:rsidRPr="00193B1F">
              <w:rPr>
                <w:sz w:val="24"/>
                <w:szCs w:val="24"/>
                <w:lang w:eastAsia="ru-RU"/>
              </w:rPr>
              <w:t>Перераспределение тепловой энергии</w:t>
            </w:r>
          </w:p>
        </w:tc>
        <w:tc>
          <w:tcPr>
            <w:tcW w:w="2428" w:type="dxa"/>
            <w:shd w:val="clear" w:color="auto" w:fill="auto"/>
            <w:vAlign w:val="center"/>
          </w:tcPr>
          <w:p w14:paraId="441129E8" w14:textId="02112FCD" w:rsidR="00193B1F" w:rsidRPr="00193B1F" w:rsidRDefault="00193B1F" w:rsidP="00193B1F">
            <w:pPr>
              <w:ind w:firstLine="0"/>
              <w:jc w:val="center"/>
              <w:rPr>
                <w:sz w:val="24"/>
                <w:szCs w:val="24"/>
                <w:lang w:eastAsia="ru-RU"/>
              </w:rPr>
            </w:pPr>
            <w:r w:rsidRPr="00193B1F">
              <w:rPr>
                <w:sz w:val="24"/>
                <w:szCs w:val="24"/>
                <w:lang w:eastAsia="ru-RU"/>
              </w:rPr>
              <w:t>Ликвидация, 5 объектов</w:t>
            </w:r>
          </w:p>
        </w:tc>
        <w:tc>
          <w:tcPr>
            <w:tcW w:w="2486" w:type="dxa"/>
            <w:shd w:val="clear" w:color="auto" w:fill="auto"/>
            <w:vAlign w:val="center"/>
          </w:tcPr>
          <w:p w14:paraId="6181872A" w14:textId="4CAAFAB5" w:rsidR="00193B1F" w:rsidRPr="00193B1F" w:rsidRDefault="00193B1F" w:rsidP="00193B1F">
            <w:pPr>
              <w:overflowPunct/>
              <w:autoSpaceDE/>
              <w:ind w:firstLine="0"/>
              <w:jc w:val="center"/>
              <w:textAlignment w:val="auto"/>
              <w:rPr>
                <w:sz w:val="24"/>
                <w:szCs w:val="24"/>
                <w:lang w:eastAsia="ru-RU"/>
              </w:rPr>
            </w:pPr>
            <w:proofErr w:type="spellStart"/>
            <w:r w:rsidRPr="00193B1F">
              <w:rPr>
                <w:sz w:val="24"/>
                <w:szCs w:val="24"/>
                <w:lang w:eastAsia="ru-RU"/>
              </w:rPr>
              <w:t>Коношское</w:t>
            </w:r>
            <w:proofErr w:type="spellEnd"/>
            <w:r w:rsidRPr="00193B1F">
              <w:rPr>
                <w:sz w:val="24"/>
                <w:szCs w:val="24"/>
                <w:lang w:eastAsia="ru-RU"/>
              </w:rPr>
              <w:t xml:space="preserve"> ГП</w:t>
            </w:r>
          </w:p>
        </w:tc>
        <w:tc>
          <w:tcPr>
            <w:tcW w:w="2110" w:type="dxa"/>
            <w:shd w:val="clear" w:color="auto" w:fill="auto"/>
            <w:vAlign w:val="center"/>
          </w:tcPr>
          <w:p w14:paraId="412B46F3" w14:textId="5DB991FF" w:rsidR="00193B1F" w:rsidRPr="00193B1F" w:rsidRDefault="00193B1F" w:rsidP="00193B1F">
            <w:pPr>
              <w:ind w:firstLine="0"/>
              <w:jc w:val="center"/>
              <w:rPr>
                <w:sz w:val="24"/>
                <w:szCs w:val="24"/>
                <w:lang w:eastAsia="ru-RU"/>
              </w:rPr>
            </w:pPr>
            <w:r w:rsidRPr="00193B1F">
              <w:rPr>
                <w:sz w:val="24"/>
                <w:szCs w:val="24"/>
                <w:lang w:eastAsia="ru-RU"/>
              </w:rPr>
              <w:t>Размер санитарно-защитной зоны устанавливается в каждом конкретном случае</w:t>
            </w:r>
          </w:p>
        </w:tc>
      </w:tr>
      <w:tr w:rsidR="00193B1F" w:rsidRPr="00193B1F" w14:paraId="6D90167D" w14:textId="77777777" w:rsidTr="00A34752">
        <w:tc>
          <w:tcPr>
            <w:tcW w:w="591" w:type="dxa"/>
            <w:shd w:val="clear" w:color="auto" w:fill="auto"/>
            <w:vAlign w:val="center"/>
          </w:tcPr>
          <w:p w14:paraId="71F3AF29" w14:textId="77777777" w:rsidR="00193B1F" w:rsidRPr="00193B1F" w:rsidRDefault="00193B1F" w:rsidP="00193B1F">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2C93B720" w14:textId="59BFC0FA" w:rsidR="00193B1F" w:rsidRPr="00193B1F" w:rsidRDefault="00193B1F" w:rsidP="00193B1F">
            <w:pPr>
              <w:overflowPunct/>
              <w:autoSpaceDE/>
              <w:ind w:firstLine="0"/>
              <w:jc w:val="center"/>
              <w:textAlignment w:val="auto"/>
              <w:rPr>
                <w:sz w:val="24"/>
                <w:szCs w:val="24"/>
                <w:lang w:eastAsia="ru-RU"/>
              </w:rPr>
            </w:pPr>
            <w:r w:rsidRPr="00193B1F">
              <w:rPr>
                <w:sz w:val="24"/>
                <w:szCs w:val="24"/>
                <w:lang w:eastAsia="ru-RU"/>
              </w:rPr>
              <w:t>Источник тепловой энергии</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39E50A96" w14:textId="40D6A450" w:rsidR="00193B1F" w:rsidRPr="00193B1F" w:rsidRDefault="00193B1F" w:rsidP="00193B1F">
            <w:pPr>
              <w:overflowPunct/>
              <w:autoSpaceDE/>
              <w:ind w:firstLine="0"/>
              <w:jc w:val="center"/>
              <w:textAlignment w:val="auto"/>
              <w:rPr>
                <w:sz w:val="24"/>
                <w:szCs w:val="24"/>
                <w:lang w:eastAsia="ru-RU"/>
              </w:rPr>
            </w:pPr>
            <w:r w:rsidRPr="00193B1F">
              <w:rPr>
                <w:sz w:val="24"/>
                <w:szCs w:val="24"/>
                <w:lang w:eastAsia="ru-RU"/>
              </w:rPr>
              <w:t>Объект теплоснабжения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22D3ECAB" w14:textId="5BA5B358" w:rsidR="00193B1F" w:rsidRPr="00193B1F" w:rsidRDefault="00193B1F" w:rsidP="00193B1F">
            <w:pPr>
              <w:ind w:firstLine="0"/>
              <w:jc w:val="center"/>
              <w:rPr>
                <w:sz w:val="24"/>
                <w:szCs w:val="24"/>
              </w:rPr>
            </w:pPr>
            <w:r w:rsidRPr="00193B1F">
              <w:rPr>
                <w:sz w:val="24"/>
                <w:szCs w:val="24"/>
                <w:lang w:eastAsia="ru-RU"/>
              </w:rPr>
              <w:t>Выработка тепловой энергии</w:t>
            </w:r>
          </w:p>
        </w:tc>
        <w:tc>
          <w:tcPr>
            <w:tcW w:w="2428" w:type="dxa"/>
            <w:shd w:val="clear" w:color="auto" w:fill="auto"/>
            <w:vAlign w:val="center"/>
          </w:tcPr>
          <w:p w14:paraId="372B1D3C" w14:textId="285D0531" w:rsidR="00193B1F" w:rsidRPr="00193B1F" w:rsidRDefault="00193B1F" w:rsidP="00193B1F">
            <w:pPr>
              <w:ind w:firstLine="0"/>
              <w:jc w:val="center"/>
              <w:rPr>
                <w:sz w:val="24"/>
                <w:szCs w:val="24"/>
                <w:lang w:eastAsia="ru-RU"/>
              </w:rPr>
            </w:pPr>
            <w:r w:rsidRPr="00193B1F">
              <w:rPr>
                <w:sz w:val="24"/>
                <w:szCs w:val="24"/>
                <w:lang w:eastAsia="ru-RU"/>
              </w:rPr>
              <w:t>Реконструкция, 4 объекта</w:t>
            </w:r>
          </w:p>
        </w:tc>
        <w:tc>
          <w:tcPr>
            <w:tcW w:w="2486" w:type="dxa"/>
            <w:shd w:val="clear" w:color="auto" w:fill="auto"/>
            <w:vAlign w:val="center"/>
          </w:tcPr>
          <w:p w14:paraId="0C0D5AB8" w14:textId="07253A27" w:rsidR="00193B1F" w:rsidRPr="00193B1F" w:rsidRDefault="00193B1F" w:rsidP="00193B1F">
            <w:pPr>
              <w:overflowPunct/>
              <w:autoSpaceDE/>
              <w:ind w:firstLine="0"/>
              <w:jc w:val="center"/>
              <w:textAlignment w:val="auto"/>
              <w:rPr>
                <w:sz w:val="24"/>
                <w:szCs w:val="24"/>
                <w:lang w:eastAsia="ru-RU"/>
              </w:rPr>
            </w:pPr>
            <w:proofErr w:type="spellStart"/>
            <w:r w:rsidRPr="00193B1F">
              <w:rPr>
                <w:sz w:val="24"/>
                <w:szCs w:val="24"/>
                <w:lang w:eastAsia="ru-RU"/>
              </w:rPr>
              <w:t>Коношское</w:t>
            </w:r>
            <w:proofErr w:type="spellEnd"/>
            <w:r w:rsidRPr="00193B1F">
              <w:rPr>
                <w:sz w:val="24"/>
                <w:szCs w:val="24"/>
                <w:lang w:eastAsia="ru-RU"/>
              </w:rPr>
              <w:t xml:space="preserve"> ГП</w:t>
            </w:r>
          </w:p>
        </w:tc>
        <w:tc>
          <w:tcPr>
            <w:tcW w:w="2110" w:type="dxa"/>
            <w:shd w:val="clear" w:color="auto" w:fill="auto"/>
            <w:vAlign w:val="center"/>
          </w:tcPr>
          <w:p w14:paraId="775E091A" w14:textId="11793EA2" w:rsidR="00193B1F" w:rsidRPr="00193B1F" w:rsidRDefault="00193B1F" w:rsidP="00193B1F">
            <w:pPr>
              <w:ind w:firstLine="0"/>
              <w:jc w:val="center"/>
              <w:rPr>
                <w:sz w:val="24"/>
                <w:szCs w:val="24"/>
                <w:lang w:eastAsia="ru-RU"/>
              </w:rPr>
            </w:pPr>
            <w:r w:rsidRPr="00193B1F">
              <w:rPr>
                <w:sz w:val="24"/>
                <w:szCs w:val="24"/>
                <w:lang w:eastAsia="ru-RU"/>
              </w:rPr>
              <w:t>Размер санитарно-защитной зоны устанавливается в каждом конкретном случае</w:t>
            </w:r>
          </w:p>
        </w:tc>
      </w:tr>
      <w:tr w:rsidR="00193B1F" w:rsidRPr="00193B1F" w14:paraId="04AFBCB5" w14:textId="77777777" w:rsidTr="00A34752">
        <w:tc>
          <w:tcPr>
            <w:tcW w:w="591" w:type="dxa"/>
            <w:shd w:val="clear" w:color="auto" w:fill="auto"/>
            <w:vAlign w:val="center"/>
          </w:tcPr>
          <w:p w14:paraId="7BC63962" w14:textId="77777777" w:rsidR="00193B1F" w:rsidRPr="00193B1F" w:rsidRDefault="00193B1F" w:rsidP="00193B1F">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E9457B0" w14:textId="70097A4A" w:rsidR="00193B1F" w:rsidRPr="00193B1F" w:rsidRDefault="00193B1F" w:rsidP="00193B1F">
            <w:pPr>
              <w:overflowPunct/>
              <w:autoSpaceDE/>
              <w:ind w:firstLine="0"/>
              <w:jc w:val="center"/>
              <w:textAlignment w:val="auto"/>
              <w:rPr>
                <w:sz w:val="24"/>
                <w:szCs w:val="24"/>
                <w:lang w:eastAsia="ru-RU"/>
              </w:rPr>
            </w:pPr>
            <w:r w:rsidRPr="00193B1F">
              <w:rPr>
                <w:sz w:val="24"/>
                <w:szCs w:val="24"/>
                <w:lang w:eastAsia="ru-RU"/>
              </w:rPr>
              <w:t>Источник тепловой энергии</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1BF4FB24" w14:textId="02EB40AC" w:rsidR="00193B1F" w:rsidRPr="00193B1F" w:rsidRDefault="00193B1F" w:rsidP="00193B1F">
            <w:pPr>
              <w:overflowPunct/>
              <w:autoSpaceDE/>
              <w:ind w:firstLine="0"/>
              <w:jc w:val="center"/>
              <w:textAlignment w:val="auto"/>
              <w:rPr>
                <w:sz w:val="24"/>
                <w:szCs w:val="24"/>
                <w:lang w:eastAsia="ru-RU"/>
              </w:rPr>
            </w:pPr>
            <w:r w:rsidRPr="00193B1F">
              <w:rPr>
                <w:sz w:val="24"/>
                <w:szCs w:val="24"/>
                <w:lang w:eastAsia="ru-RU"/>
              </w:rPr>
              <w:t>Объект теплоснабжения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205365D4" w14:textId="69AEE62A" w:rsidR="00193B1F" w:rsidRPr="00193B1F" w:rsidRDefault="00193B1F" w:rsidP="00193B1F">
            <w:pPr>
              <w:ind w:firstLine="0"/>
              <w:jc w:val="center"/>
              <w:rPr>
                <w:sz w:val="24"/>
                <w:szCs w:val="24"/>
              </w:rPr>
            </w:pPr>
            <w:r w:rsidRPr="00193B1F">
              <w:rPr>
                <w:sz w:val="24"/>
                <w:szCs w:val="24"/>
                <w:lang w:eastAsia="ru-RU"/>
              </w:rPr>
              <w:t>Выработка тепловой энергии</w:t>
            </w:r>
          </w:p>
        </w:tc>
        <w:tc>
          <w:tcPr>
            <w:tcW w:w="2428" w:type="dxa"/>
            <w:shd w:val="clear" w:color="auto" w:fill="auto"/>
            <w:vAlign w:val="center"/>
          </w:tcPr>
          <w:p w14:paraId="3A763003" w14:textId="0115E48C" w:rsidR="00193B1F" w:rsidRPr="00193B1F" w:rsidRDefault="00193B1F" w:rsidP="00193B1F">
            <w:pPr>
              <w:ind w:firstLine="0"/>
              <w:jc w:val="center"/>
              <w:rPr>
                <w:sz w:val="24"/>
                <w:szCs w:val="24"/>
                <w:lang w:eastAsia="ru-RU"/>
              </w:rPr>
            </w:pPr>
            <w:r w:rsidRPr="00193B1F">
              <w:rPr>
                <w:sz w:val="24"/>
                <w:szCs w:val="24"/>
                <w:lang w:eastAsia="ru-RU"/>
              </w:rPr>
              <w:t>Строительство, 2 объекта</w:t>
            </w:r>
          </w:p>
        </w:tc>
        <w:tc>
          <w:tcPr>
            <w:tcW w:w="2486" w:type="dxa"/>
            <w:shd w:val="clear" w:color="auto" w:fill="auto"/>
            <w:vAlign w:val="center"/>
          </w:tcPr>
          <w:p w14:paraId="631CAD31" w14:textId="12891321" w:rsidR="00193B1F" w:rsidRPr="00193B1F" w:rsidRDefault="00193B1F" w:rsidP="00193B1F">
            <w:pPr>
              <w:overflowPunct/>
              <w:autoSpaceDE/>
              <w:ind w:firstLine="0"/>
              <w:jc w:val="center"/>
              <w:textAlignment w:val="auto"/>
              <w:rPr>
                <w:sz w:val="24"/>
                <w:szCs w:val="24"/>
                <w:lang w:eastAsia="ru-RU"/>
              </w:rPr>
            </w:pPr>
            <w:proofErr w:type="spellStart"/>
            <w:r w:rsidRPr="00193B1F">
              <w:rPr>
                <w:sz w:val="24"/>
                <w:szCs w:val="24"/>
                <w:lang w:eastAsia="ru-RU"/>
              </w:rPr>
              <w:t>Коношское</w:t>
            </w:r>
            <w:proofErr w:type="spellEnd"/>
            <w:r w:rsidRPr="00193B1F">
              <w:rPr>
                <w:sz w:val="24"/>
                <w:szCs w:val="24"/>
                <w:lang w:eastAsia="ru-RU"/>
              </w:rPr>
              <w:t xml:space="preserve"> ГП</w:t>
            </w:r>
          </w:p>
        </w:tc>
        <w:tc>
          <w:tcPr>
            <w:tcW w:w="2110" w:type="dxa"/>
            <w:shd w:val="clear" w:color="auto" w:fill="auto"/>
            <w:vAlign w:val="center"/>
          </w:tcPr>
          <w:p w14:paraId="5E2D234A" w14:textId="7EC60AB7" w:rsidR="00193B1F" w:rsidRPr="00193B1F" w:rsidRDefault="00193B1F" w:rsidP="00193B1F">
            <w:pPr>
              <w:ind w:firstLine="0"/>
              <w:jc w:val="center"/>
              <w:rPr>
                <w:sz w:val="24"/>
                <w:szCs w:val="24"/>
                <w:lang w:eastAsia="ru-RU"/>
              </w:rPr>
            </w:pPr>
            <w:r w:rsidRPr="00193B1F">
              <w:rPr>
                <w:sz w:val="24"/>
                <w:szCs w:val="24"/>
                <w:lang w:eastAsia="ru-RU"/>
              </w:rPr>
              <w:t>Размер санитарно-защитной зоны устанавливается в каждом конкретном случае</w:t>
            </w:r>
          </w:p>
        </w:tc>
      </w:tr>
      <w:tr w:rsidR="00193B1F" w:rsidRPr="00193B1F" w14:paraId="0B3D70B3" w14:textId="77777777" w:rsidTr="00A34752">
        <w:tc>
          <w:tcPr>
            <w:tcW w:w="591" w:type="dxa"/>
            <w:shd w:val="clear" w:color="auto" w:fill="auto"/>
            <w:vAlign w:val="center"/>
          </w:tcPr>
          <w:p w14:paraId="6B74A862" w14:textId="77777777" w:rsidR="00193B1F" w:rsidRPr="00193B1F" w:rsidRDefault="00193B1F" w:rsidP="00193B1F">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56CB567" w14:textId="2D2B87D8" w:rsidR="00193B1F" w:rsidRPr="00193B1F" w:rsidRDefault="00193B1F" w:rsidP="00193B1F">
            <w:pPr>
              <w:overflowPunct/>
              <w:autoSpaceDE/>
              <w:ind w:firstLine="0"/>
              <w:jc w:val="center"/>
              <w:textAlignment w:val="auto"/>
              <w:rPr>
                <w:sz w:val="24"/>
                <w:szCs w:val="24"/>
                <w:lang w:eastAsia="ru-RU"/>
              </w:rPr>
            </w:pPr>
            <w:r w:rsidRPr="00193B1F">
              <w:rPr>
                <w:sz w:val="24"/>
                <w:szCs w:val="24"/>
                <w:lang w:eastAsia="ru-RU"/>
              </w:rPr>
              <w:t>Теплопровод  магистральный</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66782FB8" w14:textId="009D42AE" w:rsidR="00193B1F" w:rsidRPr="00193B1F" w:rsidRDefault="00193B1F" w:rsidP="00193B1F">
            <w:pPr>
              <w:overflowPunct/>
              <w:autoSpaceDE/>
              <w:ind w:firstLine="0"/>
              <w:jc w:val="center"/>
              <w:textAlignment w:val="auto"/>
              <w:rPr>
                <w:sz w:val="24"/>
                <w:szCs w:val="24"/>
                <w:lang w:eastAsia="ru-RU"/>
              </w:rPr>
            </w:pPr>
            <w:r w:rsidRPr="00193B1F">
              <w:rPr>
                <w:sz w:val="24"/>
                <w:szCs w:val="24"/>
                <w:lang w:eastAsia="ru-RU"/>
              </w:rPr>
              <w:t>Объект теплоснабжения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2BCB9710" w14:textId="0EA59CAA" w:rsidR="00193B1F" w:rsidRPr="00193B1F" w:rsidRDefault="00193B1F" w:rsidP="00193B1F">
            <w:pPr>
              <w:ind w:firstLine="0"/>
              <w:jc w:val="center"/>
              <w:rPr>
                <w:sz w:val="24"/>
                <w:szCs w:val="24"/>
              </w:rPr>
            </w:pPr>
            <w:r w:rsidRPr="00193B1F">
              <w:rPr>
                <w:sz w:val="24"/>
                <w:szCs w:val="24"/>
                <w:lang w:eastAsia="ru-RU"/>
              </w:rPr>
              <w:t>Подключение новых потребителей</w:t>
            </w:r>
          </w:p>
        </w:tc>
        <w:tc>
          <w:tcPr>
            <w:tcW w:w="2428" w:type="dxa"/>
            <w:shd w:val="clear" w:color="auto" w:fill="auto"/>
            <w:vAlign w:val="center"/>
          </w:tcPr>
          <w:p w14:paraId="3C6F05E6" w14:textId="4A2D7C09" w:rsidR="00193B1F" w:rsidRPr="00193B1F" w:rsidRDefault="00193B1F" w:rsidP="00193B1F">
            <w:pPr>
              <w:ind w:firstLine="0"/>
              <w:jc w:val="center"/>
              <w:rPr>
                <w:sz w:val="24"/>
                <w:szCs w:val="24"/>
                <w:lang w:eastAsia="ru-RU"/>
              </w:rPr>
            </w:pPr>
            <w:r w:rsidRPr="00193B1F">
              <w:rPr>
                <w:sz w:val="24"/>
                <w:szCs w:val="24"/>
                <w:lang w:eastAsia="ru-RU"/>
              </w:rPr>
              <w:t>Строительство, протяженность 7,85 км</w:t>
            </w:r>
          </w:p>
        </w:tc>
        <w:tc>
          <w:tcPr>
            <w:tcW w:w="2486" w:type="dxa"/>
            <w:shd w:val="clear" w:color="auto" w:fill="auto"/>
            <w:vAlign w:val="center"/>
          </w:tcPr>
          <w:p w14:paraId="0A420E2B" w14:textId="5FBF1CE0" w:rsidR="00193B1F" w:rsidRPr="00193B1F" w:rsidRDefault="00193B1F" w:rsidP="00193B1F">
            <w:pPr>
              <w:overflowPunct/>
              <w:autoSpaceDE/>
              <w:ind w:firstLine="0"/>
              <w:jc w:val="center"/>
              <w:textAlignment w:val="auto"/>
              <w:rPr>
                <w:sz w:val="24"/>
                <w:szCs w:val="24"/>
                <w:lang w:eastAsia="ru-RU"/>
              </w:rPr>
            </w:pPr>
            <w:proofErr w:type="spellStart"/>
            <w:r w:rsidRPr="00193B1F">
              <w:rPr>
                <w:sz w:val="24"/>
                <w:szCs w:val="24"/>
                <w:lang w:eastAsia="ru-RU"/>
              </w:rPr>
              <w:t>Коношское</w:t>
            </w:r>
            <w:proofErr w:type="spellEnd"/>
            <w:r w:rsidRPr="00193B1F">
              <w:rPr>
                <w:sz w:val="24"/>
                <w:szCs w:val="24"/>
                <w:lang w:eastAsia="ru-RU"/>
              </w:rPr>
              <w:t xml:space="preserve"> ГП</w:t>
            </w:r>
          </w:p>
        </w:tc>
        <w:tc>
          <w:tcPr>
            <w:tcW w:w="2110" w:type="dxa"/>
            <w:shd w:val="clear" w:color="auto" w:fill="auto"/>
            <w:vAlign w:val="center"/>
          </w:tcPr>
          <w:p w14:paraId="23263149" w14:textId="088F9F04" w:rsidR="00193B1F" w:rsidRPr="00193B1F" w:rsidRDefault="00193B1F" w:rsidP="00193B1F">
            <w:pPr>
              <w:ind w:firstLine="0"/>
              <w:jc w:val="center"/>
              <w:rPr>
                <w:sz w:val="24"/>
                <w:szCs w:val="24"/>
                <w:lang w:eastAsia="ru-RU"/>
              </w:rPr>
            </w:pPr>
            <w:r w:rsidRPr="00193B1F">
              <w:rPr>
                <w:sz w:val="24"/>
                <w:szCs w:val="24"/>
                <w:lang w:eastAsia="ru-RU"/>
              </w:rPr>
              <w:t>Охранная зона 5 м</w:t>
            </w:r>
          </w:p>
        </w:tc>
      </w:tr>
      <w:tr w:rsidR="00193B1F" w:rsidRPr="00193B1F" w14:paraId="61898EED" w14:textId="77777777" w:rsidTr="00A34752">
        <w:tc>
          <w:tcPr>
            <w:tcW w:w="14897" w:type="dxa"/>
            <w:gridSpan w:val="7"/>
            <w:shd w:val="clear" w:color="auto" w:fill="auto"/>
            <w:vAlign w:val="center"/>
          </w:tcPr>
          <w:p w14:paraId="7875FD76" w14:textId="3BAA7B23" w:rsidR="00021F52" w:rsidRPr="00193B1F" w:rsidRDefault="00021F52" w:rsidP="00A34752">
            <w:pPr>
              <w:ind w:firstLine="0"/>
              <w:jc w:val="center"/>
              <w:rPr>
                <w:sz w:val="24"/>
                <w:szCs w:val="24"/>
                <w:lang w:eastAsia="ru-RU"/>
              </w:rPr>
            </w:pPr>
            <w:r w:rsidRPr="00193B1F">
              <w:rPr>
                <w:b/>
                <w:sz w:val="24"/>
                <w:szCs w:val="24"/>
                <w:lang w:eastAsia="ru-RU"/>
              </w:rPr>
              <w:lastRenderedPageBreak/>
              <w:t>Объекты водоснабжения</w:t>
            </w:r>
          </w:p>
        </w:tc>
      </w:tr>
      <w:tr w:rsidR="00193B1F" w:rsidRPr="00193B1F" w14:paraId="794AC334" w14:textId="77777777" w:rsidTr="00A34752">
        <w:tc>
          <w:tcPr>
            <w:tcW w:w="591" w:type="dxa"/>
            <w:shd w:val="clear" w:color="auto" w:fill="auto"/>
            <w:vAlign w:val="center"/>
          </w:tcPr>
          <w:p w14:paraId="1777B4FC" w14:textId="77777777" w:rsidR="00193B1F" w:rsidRPr="00193B1F" w:rsidRDefault="00193B1F" w:rsidP="00193B1F">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6666E18A" w14:textId="28968209" w:rsidR="00193B1F" w:rsidRPr="00193B1F" w:rsidRDefault="00193B1F" w:rsidP="00193B1F">
            <w:pPr>
              <w:overflowPunct/>
              <w:autoSpaceDE/>
              <w:ind w:firstLine="0"/>
              <w:jc w:val="center"/>
              <w:textAlignment w:val="auto"/>
              <w:rPr>
                <w:sz w:val="24"/>
                <w:szCs w:val="24"/>
                <w:lang w:eastAsia="ru-RU"/>
              </w:rPr>
            </w:pPr>
            <w:r w:rsidRPr="00193B1F">
              <w:rPr>
                <w:sz w:val="24"/>
                <w:szCs w:val="24"/>
                <w:lang w:eastAsia="ru-RU"/>
              </w:rPr>
              <w:t>Водопроводные очистные сооружения</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13E75B9A" w14:textId="00BBAD58" w:rsidR="00193B1F" w:rsidRPr="00193B1F" w:rsidRDefault="00193B1F" w:rsidP="00193B1F">
            <w:pPr>
              <w:overflowPunct/>
              <w:autoSpaceDE/>
              <w:ind w:firstLine="0"/>
              <w:jc w:val="center"/>
              <w:textAlignment w:val="auto"/>
              <w:rPr>
                <w:sz w:val="24"/>
                <w:szCs w:val="24"/>
                <w:lang w:eastAsia="ru-RU"/>
              </w:rPr>
            </w:pPr>
            <w:r w:rsidRPr="00193B1F">
              <w:rPr>
                <w:sz w:val="24"/>
                <w:szCs w:val="24"/>
                <w:lang w:eastAsia="ru-RU"/>
              </w:rPr>
              <w:t>Объект водоснабжения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2DB1EF13" w14:textId="01DAC11D" w:rsidR="00193B1F" w:rsidRPr="00193B1F" w:rsidRDefault="00193B1F" w:rsidP="00193B1F">
            <w:pPr>
              <w:ind w:firstLine="0"/>
              <w:jc w:val="center"/>
              <w:rPr>
                <w:sz w:val="24"/>
                <w:szCs w:val="24"/>
              </w:rPr>
            </w:pPr>
            <w:r w:rsidRPr="00193B1F">
              <w:rPr>
                <w:sz w:val="24"/>
                <w:szCs w:val="24"/>
                <w:lang w:eastAsia="ru-RU"/>
              </w:rPr>
              <w:t>Очистка воды, подаваемой в централизованные системы водоснабжения</w:t>
            </w:r>
          </w:p>
        </w:tc>
        <w:tc>
          <w:tcPr>
            <w:tcW w:w="2428" w:type="dxa"/>
            <w:shd w:val="clear" w:color="auto" w:fill="auto"/>
            <w:vAlign w:val="center"/>
          </w:tcPr>
          <w:p w14:paraId="1E2D745C" w14:textId="6E505239" w:rsidR="00193B1F" w:rsidRPr="00193B1F" w:rsidRDefault="00193B1F" w:rsidP="00193B1F">
            <w:pPr>
              <w:ind w:firstLine="0"/>
              <w:jc w:val="center"/>
              <w:rPr>
                <w:sz w:val="24"/>
                <w:szCs w:val="24"/>
                <w:lang w:eastAsia="ru-RU"/>
              </w:rPr>
            </w:pPr>
            <w:r w:rsidRPr="00193B1F">
              <w:rPr>
                <w:sz w:val="24"/>
                <w:szCs w:val="24"/>
                <w:lang w:eastAsia="ru-RU"/>
              </w:rPr>
              <w:t>Строительство, 4 объекта</w:t>
            </w:r>
          </w:p>
        </w:tc>
        <w:tc>
          <w:tcPr>
            <w:tcW w:w="2486" w:type="dxa"/>
            <w:shd w:val="clear" w:color="auto" w:fill="auto"/>
            <w:vAlign w:val="center"/>
          </w:tcPr>
          <w:p w14:paraId="3241DE6C" w14:textId="3C4FDE02" w:rsidR="00193B1F" w:rsidRPr="00193B1F" w:rsidRDefault="00193B1F" w:rsidP="00193B1F">
            <w:pPr>
              <w:ind w:firstLine="0"/>
              <w:jc w:val="center"/>
              <w:rPr>
                <w:sz w:val="24"/>
                <w:szCs w:val="24"/>
                <w:lang w:eastAsia="ru-RU"/>
              </w:rPr>
            </w:pPr>
            <w:proofErr w:type="spellStart"/>
            <w:r w:rsidRPr="00193B1F">
              <w:rPr>
                <w:sz w:val="24"/>
                <w:szCs w:val="24"/>
                <w:lang w:eastAsia="ru-RU"/>
              </w:rPr>
              <w:t>Коношское</w:t>
            </w:r>
            <w:proofErr w:type="spellEnd"/>
            <w:r w:rsidRPr="00193B1F">
              <w:rPr>
                <w:sz w:val="24"/>
                <w:szCs w:val="24"/>
                <w:lang w:eastAsia="ru-RU"/>
              </w:rPr>
              <w:t xml:space="preserve"> ГП</w:t>
            </w:r>
          </w:p>
        </w:tc>
        <w:tc>
          <w:tcPr>
            <w:tcW w:w="2110" w:type="dxa"/>
            <w:shd w:val="clear" w:color="auto" w:fill="auto"/>
            <w:vAlign w:val="center"/>
          </w:tcPr>
          <w:p w14:paraId="23FE9945" w14:textId="57F1B3C9" w:rsidR="00193B1F" w:rsidRPr="00193B1F" w:rsidRDefault="00193B1F" w:rsidP="00193B1F">
            <w:pPr>
              <w:ind w:firstLine="0"/>
              <w:jc w:val="center"/>
              <w:rPr>
                <w:sz w:val="24"/>
                <w:szCs w:val="24"/>
              </w:rPr>
            </w:pPr>
            <w:r w:rsidRPr="00193B1F">
              <w:rPr>
                <w:sz w:val="24"/>
                <w:szCs w:val="24"/>
                <w:lang w:eastAsia="ru-RU"/>
              </w:rPr>
              <w:t>Зона санитарной охраны – 30 м</w:t>
            </w:r>
          </w:p>
        </w:tc>
      </w:tr>
      <w:tr w:rsidR="00193B1F" w:rsidRPr="00193B1F" w14:paraId="79DD5CC8" w14:textId="77777777" w:rsidTr="00A34752">
        <w:tc>
          <w:tcPr>
            <w:tcW w:w="14897" w:type="dxa"/>
            <w:gridSpan w:val="7"/>
            <w:shd w:val="clear" w:color="auto" w:fill="auto"/>
            <w:vAlign w:val="center"/>
          </w:tcPr>
          <w:p w14:paraId="5383944E" w14:textId="071F2CBC" w:rsidR="00021F52" w:rsidRPr="00193B1F" w:rsidRDefault="00021F52" w:rsidP="00A34752">
            <w:pPr>
              <w:ind w:firstLine="0"/>
              <w:jc w:val="center"/>
              <w:rPr>
                <w:sz w:val="24"/>
                <w:szCs w:val="24"/>
                <w:lang w:eastAsia="ru-RU"/>
              </w:rPr>
            </w:pPr>
            <w:r w:rsidRPr="00193B1F">
              <w:rPr>
                <w:b/>
                <w:sz w:val="24"/>
                <w:szCs w:val="24"/>
                <w:lang w:eastAsia="ru-RU"/>
              </w:rPr>
              <w:t>Объекты водоотведения</w:t>
            </w:r>
          </w:p>
        </w:tc>
      </w:tr>
      <w:tr w:rsidR="00193B1F" w:rsidRPr="00193B1F" w14:paraId="12FDB280" w14:textId="77777777" w:rsidTr="00A34752">
        <w:tc>
          <w:tcPr>
            <w:tcW w:w="591" w:type="dxa"/>
            <w:shd w:val="clear" w:color="auto" w:fill="auto"/>
            <w:vAlign w:val="center"/>
          </w:tcPr>
          <w:p w14:paraId="139476AE" w14:textId="77777777" w:rsidR="00193B1F" w:rsidRPr="00193B1F" w:rsidRDefault="00193B1F" w:rsidP="00193B1F">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4199A942" w14:textId="2E59F991" w:rsidR="00193B1F" w:rsidRPr="00193B1F" w:rsidRDefault="00193B1F" w:rsidP="00193B1F">
            <w:pPr>
              <w:overflowPunct/>
              <w:autoSpaceDE/>
              <w:ind w:firstLine="0"/>
              <w:jc w:val="center"/>
              <w:textAlignment w:val="auto"/>
              <w:rPr>
                <w:sz w:val="24"/>
                <w:szCs w:val="24"/>
                <w:lang w:eastAsia="ru-RU"/>
              </w:rPr>
            </w:pPr>
            <w:r w:rsidRPr="00193B1F">
              <w:rPr>
                <w:sz w:val="24"/>
                <w:szCs w:val="24"/>
                <w:lang w:eastAsia="ru-RU"/>
              </w:rPr>
              <w:t>Очистные сооружения (КОС)</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3EFF2C17" w14:textId="3180BA5C" w:rsidR="00193B1F" w:rsidRPr="00193B1F" w:rsidRDefault="00193B1F" w:rsidP="00193B1F">
            <w:pPr>
              <w:overflowPunct/>
              <w:autoSpaceDE/>
              <w:ind w:firstLine="0"/>
              <w:jc w:val="center"/>
              <w:textAlignment w:val="auto"/>
              <w:rPr>
                <w:sz w:val="24"/>
                <w:szCs w:val="24"/>
                <w:lang w:eastAsia="ru-RU"/>
              </w:rPr>
            </w:pPr>
            <w:r w:rsidRPr="00193B1F">
              <w:rPr>
                <w:sz w:val="24"/>
                <w:szCs w:val="24"/>
                <w:lang w:eastAsia="ru-RU"/>
              </w:rPr>
              <w:t>Объект водоотведения</w:t>
            </w: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5E4B359C" w14:textId="1226E1DF" w:rsidR="00193B1F" w:rsidRPr="00193B1F" w:rsidRDefault="00193B1F" w:rsidP="00193B1F">
            <w:pPr>
              <w:ind w:firstLine="0"/>
              <w:jc w:val="center"/>
              <w:rPr>
                <w:sz w:val="24"/>
                <w:szCs w:val="24"/>
              </w:rPr>
            </w:pPr>
            <w:r w:rsidRPr="00193B1F">
              <w:rPr>
                <w:sz w:val="24"/>
                <w:szCs w:val="24"/>
                <w:lang w:eastAsia="ru-RU"/>
              </w:rPr>
              <w:t>Прием и очистка хозяйственно-бытовых стоков до нормируемых параметров</w:t>
            </w:r>
          </w:p>
        </w:tc>
        <w:tc>
          <w:tcPr>
            <w:tcW w:w="2428" w:type="dxa"/>
            <w:shd w:val="clear" w:color="auto" w:fill="auto"/>
            <w:vAlign w:val="center"/>
          </w:tcPr>
          <w:p w14:paraId="065497EA" w14:textId="2A70541F" w:rsidR="00193B1F" w:rsidRPr="00193B1F" w:rsidRDefault="00193B1F" w:rsidP="00193B1F">
            <w:pPr>
              <w:ind w:firstLine="0"/>
              <w:jc w:val="center"/>
              <w:rPr>
                <w:sz w:val="24"/>
                <w:szCs w:val="24"/>
                <w:lang w:eastAsia="ru-RU"/>
              </w:rPr>
            </w:pPr>
            <w:r w:rsidRPr="00193B1F">
              <w:rPr>
                <w:sz w:val="24"/>
                <w:szCs w:val="24"/>
                <w:lang w:eastAsia="ru-RU"/>
              </w:rPr>
              <w:t>Реконструкция, 3 объекта</w:t>
            </w:r>
          </w:p>
        </w:tc>
        <w:tc>
          <w:tcPr>
            <w:tcW w:w="2486" w:type="dxa"/>
            <w:shd w:val="clear" w:color="auto" w:fill="auto"/>
            <w:vAlign w:val="center"/>
          </w:tcPr>
          <w:p w14:paraId="2555024B" w14:textId="7450DB90" w:rsidR="00193B1F" w:rsidRPr="00193B1F" w:rsidRDefault="00193B1F" w:rsidP="00193B1F">
            <w:pPr>
              <w:ind w:firstLine="0"/>
              <w:jc w:val="center"/>
              <w:rPr>
                <w:sz w:val="24"/>
                <w:szCs w:val="24"/>
                <w:lang w:eastAsia="ru-RU"/>
              </w:rPr>
            </w:pPr>
            <w:proofErr w:type="spellStart"/>
            <w:r w:rsidRPr="00193B1F">
              <w:rPr>
                <w:sz w:val="24"/>
                <w:szCs w:val="24"/>
                <w:lang w:eastAsia="ru-RU"/>
              </w:rPr>
              <w:t>Коношское</w:t>
            </w:r>
            <w:proofErr w:type="spellEnd"/>
            <w:r w:rsidRPr="00193B1F">
              <w:rPr>
                <w:sz w:val="24"/>
                <w:szCs w:val="24"/>
                <w:lang w:eastAsia="ru-RU"/>
              </w:rPr>
              <w:t xml:space="preserve"> ГП</w:t>
            </w:r>
          </w:p>
        </w:tc>
        <w:tc>
          <w:tcPr>
            <w:tcW w:w="2110" w:type="dxa"/>
            <w:shd w:val="clear" w:color="auto" w:fill="auto"/>
            <w:vAlign w:val="center"/>
          </w:tcPr>
          <w:p w14:paraId="4945BA02" w14:textId="03BF0619" w:rsidR="00193B1F" w:rsidRPr="00193B1F" w:rsidRDefault="00193B1F" w:rsidP="00193B1F">
            <w:pPr>
              <w:ind w:firstLine="0"/>
              <w:jc w:val="center"/>
              <w:rPr>
                <w:sz w:val="24"/>
                <w:szCs w:val="24"/>
              </w:rPr>
            </w:pPr>
            <w:r w:rsidRPr="00193B1F">
              <w:rPr>
                <w:sz w:val="24"/>
                <w:szCs w:val="24"/>
                <w:lang w:eastAsia="ru-RU"/>
              </w:rPr>
              <w:t>Санитарно-защитная зона- 150 м</w:t>
            </w:r>
          </w:p>
        </w:tc>
      </w:tr>
      <w:tr w:rsidR="00193B1F" w:rsidRPr="00193B1F" w14:paraId="7EF1D5D7" w14:textId="77777777" w:rsidTr="00A34752">
        <w:tc>
          <w:tcPr>
            <w:tcW w:w="14897" w:type="dxa"/>
            <w:gridSpan w:val="7"/>
            <w:shd w:val="clear" w:color="auto" w:fill="auto"/>
            <w:vAlign w:val="center"/>
          </w:tcPr>
          <w:p w14:paraId="0D728F58" w14:textId="0FF0EEF2" w:rsidR="00021F52" w:rsidRPr="00193B1F" w:rsidRDefault="00021F52" w:rsidP="00A34752">
            <w:pPr>
              <w:ind w:firstLine="0"/>
              <w:jc w:val="center"/>
              <w:rPr>
                <w:sz w:val="24"/>
                <w:szCs w:val="24"/>
                <w:lang w:eastAsia="ru-RU"/>
              </w:rPr>
            </w:pPr>
            <w:r w:rsidRPr="00193B1F">
              <w:rPr>
                <w:b/>
                <w:sz w:val="24"/>
                <w:szCs w:val="24"/>
                <w:lang w:eastAsia="ru-RU"/>
              </w:rPr>
              <w:t>Объекты электроснабжения</w:t>
            </w:r>
          </w:p>
        </w:tc>
      </w:tr>
      <w:tr w:rsidR="00C96A2F" w:rsidRPr="00193B1F" w14:paraId="7F0E92CC" w14:textId="77777777" w:rsidTr="00A34752">
        <w:tc>
          <w:tcPr>
            <w:tcW w:w="591" w:type="dxa"/>
            <w:shd w:val="clear" w:color="auto" w:fill="auto"/>
            <w:vAlign w:val="center"/>
          </w:tcPr>
          <w:p w14:paraId="7C165969" w14:textId="77777777" w:rsidR="00C96A2F" w:rsidRPr="00193B1F" w:rsidRDefault="00C96A2F" w:rsidP="00C96A2F">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0070FD1F" w14:textId="2A63E2B4" w:rsidR="00C96A2F" w:rsidRPr="00193B1F" w:rsidRDefault="00C96A2F" w:rsidP="00C96A2F">
            <w:pPr>
              <w:overflowPunct/>
              <w:autoSpaceDE/>
              <w:ind w:firstLine="0"/>
              <w:jc w:val="center"/>
              <w:textAlignment w:val="auto"/>
              <w:rPr>
                <w:sz w:val="24"/>
                <w:szCs w:val="24"/>
                <w:lang w:eastAsia="ru-RU"/>
              </w:rPr>
            </w:pPr>
            <w:r w:rsidRPr="00193B1F">
              <w:rPr>
                <w:sz w:val="24"/>
                <w:szCs w:val="24"/>
                <w:lang w:val="en-US"/>
              </w:rPr>
              <w:t>Т</w:t>
            </w:r>
            <w:proofErr w:type="spellStart"/>
            <w:r w:rsidRPr="00193B1F">
              <w:rPr>
                <w:sz w:val="24"/>
                <w:szCs w:val="24"/>
              </w:rPr>
              <w:t>рансформаторн</w:t>
            </w:r>
            <w:r w:rsidRPr="00193B1F">
              <w:rPr>
                <w:sz w:val="24"/>
                <w:szCs w:val="24"/>
                <w:lang w:val="en-US"/>
              </w:rPr>
              <w:t>ая</w:t>
            </w:r>
            <w:proofErr w:type="spellEnd"/>
            <w:r w:rsidRPr="00193B1F">
              <w:rPr>
                <w:sz w:val="24"/>
                <w:szCs w:val="24"/>
                <w:lang w:val="en-US"/>
              </w:rPr>
              <w:t xml:space="preserve"> </w:t>
            </w:r>
            <w:proofErr w:type="spellStart"/>
            <w:r w:rsidRPr="00193B1F">
              <w:rPr>
                <w:sz w:val="24"/>
                <w:szCs w:val="24"/>
                <w:lang w:eastAsia="ru-RU"/>
              </w:rPr>
              <w:t>подстанци</w:t>
            </w:r>
            <w:proofErr w:type="spellEnd"/>
            <w:r w:rsidRPr="00193B1F">
              <w:rPr>
                <w:sz w:val="24"/>
                <w:szCs w:val="24"/>
                <w:lang w:val="en-US"/>
              </w:rPr>
              <w:t>я (ТП)</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0109DCF4" w14:textId="77777777" w:rsidR="00C96A2F" w:rsidRPr="00193B1F" w:rsidRDefault="00C96A2F" w:rsidP="00C96A2F">
            <w:pPr>
              <w:overflowPunct/>
              <w:autoSpaceDE/>
              <w:autoSpaceDN w:val="0"/>
              <w:ind w:firstLine="0"/>
              <w:jc w:val="center"/>
              <w:rPr>
                <w:sz w:val="24"/>
                <w:szCs w:val="24"/>
                <w:lang w:val="en-US" w:eastAsia="ru-RU"/>
              </w:rPr>
            </w:pPr>
            <w:r w:rsidRPr="00193B1F">
              <w:rPr>
                <w:sz w:val="24"/>
                <w:szCs w:val="24"/>
                <w:lang w:eastAsia="ru-RU"/>
              </w:rPr>
              <w:t>Объект</w:t>
            </w:r>
          </w:p>
          <w:p w14:paraId="09AB3800" w14:textId="726E2AF2" w:rsidR="00C96A2F" w:rsidRPr="00193B1F" w:rsidRDefault="00C96A2F" w:rsidP="00C96A2F">
            <w:pPr>
              <w:overflowPunct/>
              <w:autoSpaceDE/>
              <w:ind w:firstLine="0"/>
              <w:jc w:val="center"/>
              <w:textAlignment w:val="auto"/>
              <w:rPr>
                <w:sz w:val="24"/>
                <w:szCs w:val="24"/>
                <w:lang w:eastAsia="ru-RU"/>
              </w:rPr>
            </w:pPr>
            <w:proofErr w:type="spellStart"/>
            <w:r w:rsidRPr="00193B1F">
              <w:rPr>
                <w:sz w:val="24"/>
                <w:szCs w:val="24"/>
                <w:lang w:val="en-US" w:eastAsia="ru-RU"/>
              </w:rPr>
              <w:t>эле</w:t>
            </w:r>
            <w:r w:rsidRPr="00193B1F">
              <w:rPr>
                <w:sz w:val="24"/>
                <w:szCs w:val="24"/>
                <w:lang w:eastAsia="ru-RU"/>
              </w:rPr>
              <w:t>кт</w:t>
            </w:r>
            <w:r w:rsidRPr="00193B1F">
              <w:rPr>
                <w:sz w:val="24"/>
                <w:szCs w:val="24"/>
                <w:lang w:val="en-US" w:eastAsia="ru-RU"/>
              </w:rPr>
              <w:t>роснабжения</w:t>
            </w:r>
            <w:proofErr w:type="spellEnd"/>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08901226" w14:textId="4B45FB96" w:rsidR="00C96A2F" w:rsidRPr="00193B1F" w:rsidRDefault="00C96A2F" w:rsidP="00C96A2F">
            <w:pPr>
              <w:ind w:firstLine="0"/>
              <w:jc w:val="center"/>
              <w:rPr>
                <w:sz w:val="24"/>
                <w:szCs w:val="24"/>
              </w:rPr>
            </w:pPr>
            <w:proofErr w:type="spellStart"/>
            <w:r w:rsidRPr="00193B1F">
              <w:rPr>
                <w:sz w:val="24"/>
                <w:szCs w:val="24"/>
                <w:lang w:val="en-US"/>
              </w:rPr>
              <w:t>Распределение</w:t>
            </w:r>
            <w:proofErr w:type="spellEnd"/>
            <w:r w:rsidRPr="00193B1F">
              <w:rPr>
                <w:sz w:val="24"/>
                <w:szCs w:val="24"/>
                <w:lang w:val="en-US"/>
              </w:rPr>
              <w:t xml:space="preserve"> </w:t>
            </w:r>
            <w:proofErr w:type="spellStart"/>
            <w:r w:rsidRPr="00193B1F">
              <w:rPr>
                <w:sz w:val="24"/>
                <w:szCs w:val="24"/>
                <w:lang w:val="en-US"/>
              </w:rPr>
              <w:t>электроэнергии</w:t>
            </w:r>
            <w:proofErr w:type="spellEnd"/>
          </w:p>
        </w:tc>
        <w:tc>
          <w:tcPr>
            <w:tcW w:w="2428" w:type="dxa"/>
            <w:shd w:val="clear" w:color="auto" w:fill="auto"/>
            <w:vAlign w:val="center"/>
          </w:tcPr>
          <w:p w14:paraId="1A14F8FC" w14:textId="3FADB9C8" w:rsidR="00C96A2F" w:rsidRPr="00193B1F" w:rsidRDefault="00C96A2F" w:rsidP="00C96A2F">
            <w:pPr>
              <w:ind w:firstLine="0"/>
              <w:jc w:val="center"/>
              <w:rPr>
                <w:sz w:val="24"/>
                <w:szCs w:val="24"/>
                <w:lang w:eastAsia="ru-RU"/>
              </w:rPr>
            </w:pPr>
            <w:r w:rsidRPr="00193B1F">
              <w:rPr>
                <w:sz w:val="24"/>
                <w:szCs w:val="24"/>
                <w:lang w:eastAsia="ru-RU"/>
              </w:rPr>
              <w:t>Строительство</w:t>
            </w:r>
            <w:r w:rsidRPr="00193B1F">
              <w:rPr>
                <w:sz w:val="24"/>
                <w:szCs w:val="24"/>
                <w:lang w:val="en-US" w:eastAsia="ru-RU"/>
              </w:rPr>
              <w:t xml:space="preserve">, </w:t>
            </w:r>
            <w:r w:rsidRPr="00193B1F">
              <w:rPr>
                <w:sz w:val="24"/>
                <w:szCs w:val="24"/>
                <w:lang w:eastAsia="ru-RU"/>
              </w:rPr>
              <w:t>4</w:t>
            </w:r>
            <w:r w:rsidRPr="00193B1F">
              <w:rPr>
                <w:sz w:val="24"/>
                <w:szCs w:val="24"/>
                <w:lang w:val="en-US" w:eastAsia="ru-RU"/>
              </w:rPr>
              <w:t xml:space="preserve"> </w:t>
            </w:r>
            <w:r w:rsidRPr="00193B1F">
              <w:rPr>
                <w:sz w:val="24"/>
                <w:szCs w:val="24"/>
                <w:lang w:eastAsia="ru-RU"/>
              </w:rPr>
              <w:t>объекта</w:t>
            </w:r>
          </w:p>
        </w:tc>
        <w:tc>
          <w:tcPr>
            <w:tcW w:w="2486" w:type="dxa"/>
            <w:shd w:val="clear" w:color="auto" w:fill="auto"/>
            <w:vAlign w:val="center"/>
          </w:tcPr>
          <w:p w14:paraId="7C43253E" w14:textId="1E0EB6B7" w:rsidR="00C96A2F" w:rsidRPr="00193B1F" w:rsidRDefault="00C96A2F" w:rsidP="00C96A2F">
            <w:pPr>
              <w:ind w:firstLine="0"/>
              <w:jc w:val="center"/>
              <w:rPr>
                <w:sz w:val="24"/>
                <w:szCs w:val="24"/>
                <w:lang w:eastAsia="ru-RU"/>
              </w:rPr>
            </w:pPr>
            <w:proofErr w:type="spellStart"/>
            <w:r w:rsidRPr="00193B1F">
              <w:rPr>
                <w:sz w:val="24"/>
                <w:szCs w:val="24"/>
                <w:lang w:eastAsia="ru-RU"/>
              </w:rPr>
              <w:t>Коношское</w:t>
            </w:r>
            <w:proofErr w:type="spellEnd"/>
            <w:r w:rsidRPr="00193B1F">
              <w:rPr>
                <w:sz w:val="24"/>
                <w:szCs w:val="24"/>
                <w:lang w:eastAsia="ru-RU"/>
              </w:rPr>
              <w:t xml:space="preserve"> ГП</w:t>
            </w:r>
          </w:p>
        </w:tc>
        <w:tc>
          <w:tcPr>
            <w:tcW w:w="2110" w:type="dxa"/>
            <w:shd w:val="clear" w:color="auto" w:fill="auto"/>
            <w:vAlign w:val="center"/>
          </w:tcPr>
          <w:p w14:paraId="36F8BA44" w14:textId="4E8F8C6A" w:rsidR="00C96A2F" w:rsidRPr="00193B1F" w:rsidRDefault="00C96A2F" w:rsidP="00C96A2F">
            <w:pPr>
              <w:ind w:firstLine="0"/>
              <w:jc w:val="center"/>
              <w:rPr>
                <w:sz w:val="24"/>
                <w:szCs w:val="24"/>
              </w:rPr>
            </w:pPr>
            <w:r w:rsidRPr="00193B1F">
              <w:rPr>
                <w:sz w:val="24"/>
                <w:szCs w:val="24"/>
                <w:lang w:eastAsia="ru-RU"/>
              </w:rPr>
              <w:t>Охранная зона – 10 м</w:t>
            </w:r>
          </w:p>
        </w:tc>
      </w:tr>
      <w:tr w:rsidR="00193B1F" w:rsidRPr="00193B1F" w14:paraId="3FE336E6" w14:textId="77777777" w:rsidTr="00A34752">
        <w:tc>
          <w:tcPr>
            <w:tcW w:w="591" w:type="dxa"/>
            <w:shd w:val="clear" w:color="auto" w:fill="auto"/>
            <w:vAlign w:val="center"/>
          </w:tcPr>
          <w:p w14:paraId="6D22A2FA" w14:textId="77777777" w:rsidR="00193B1F" w:rsidRPr="00193B1F" w:rsidRDefault="00193B1F" w:rsidP="00193B1F">
            <w:pPr>
              <w:widowControl w:val="0"/>
              <w:numPr>
                <w:ilvl w:val="0"/>
                <w:numId w:val="39"/>
              </w:numPr>
              <w:suppressAutoHyphens w:val="0"/>
              <w:overflowPunct/>
              <w:autoSpaceDE/>
              <w:autoSpaceDN w:val="0"/>
              <w:adjustRightInd w:val="0"/>
              <w:ind w:left="0" w:firstLine="0"/>
              <w:contextualSpacing/>
              <w:jc w:val="center"/>
              <w:textAlignment w:val="auto"/>
              <w:rPr>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64D34F39" w14:textId="16B9A662" w:rsidR="00193B1F" w:rsidRPr="00193B1F" w:rsidRDefault="00193B1F" w:rsidP="00193B1F">
            <w:pPr>
              <w:overflowPunct/>
              <w:autoSpaceDE/>
              <w:ind w:firstLine="0"/>
              <w:jc w:val="center"/>
              <w:textAlignment w:val="auto"/>
              <w:rPr>
                <w:sz w:val="24"/>
                <w:szCs w:val="24"/>
                <w:lang w:eastAsia="ru-RU"/>
              </w:rPr>
            </w:pPr>
            <w:r w:rsidRPr="00193B1F">
              <w:rPr>
                <w:sz w:val="24"/>
                <w:szCs w:val="24"/>
              </w:rPr>
              <w:t xml:space="preserve">Линии электропередачи 10 </w:t>
            </w:r>
            <w:proofErr w:type="spellStart"/>
            <w:r w:rsidRPr="00193B1F">
              <w:rPr>
                <w:sz w:val="24"/>
                <w:szCs w:val="24"/>
              </w:rPr>
              <w:t>кВ</w:t>
            </w:r>
            <w:proofErr w:type="spellEnd"/>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48EE9C71" w14:textId="77777777" w:rsidR="00193B1F" w:rsidRPr="00193B1F" w:rsidRDefault="00193B1F" w:rsidP="00193B1F">
            <w:pPr>
              <w:overflowPunct/>
              <w:autoSpaceDE/>
              <w:autoSpaceDN w:val="0"/>
              <w:ind w:firstLine="0"/>
              <w:jc w:val="center"/>
              <w:rPr>
                <w:sz w:val="24"/>
                <w:szCs w:val="24"/>
                <w:lang w:val="en-US" w:eastAsia="ru-RU"/>
              </w:rPr>
            </w:pPr>
            <w:r w:rsidRPr="00193B1F">
              <w:rPr>
                <w:sz w:val="24"/>
                <w:szCs w:val="24"/>
                <w:lang w:eastAsia="ru-RU"/>
              </w:rPr>
              <w:t>Объект</w:t>
            </w:r>
          </w:p>
          <w:p w14:paraId="19932808" w14:textId="04F47B56" w:rsidR="00193B1F" w:rsidRPr="00193B1F" w:rsidRDefault="00193B1F" w:rsidP="00193B1F">
            <w:pPr>
              <w:overflowPunct/>
              <w:autoSpaceDE/>
              <w:ind w:firstLine="0"/>
              <w:jc w:val="center"/>
              <w:textAlignment w:val="auto"/>
              <w:rPr>
                <w:sz w:val="24"/>
                <w:szCs w:val="24"/>
                <w:lang w:eastAsia="ru-RU"/>
              </w:rPr>
            </w:pPr>
            <w:proofErr w:type="spellStart"/>
            <w:r w:rsidRPr="00193B1F">
              <w:rPr>
                <w:sz w:val="24"/>
                <w:szCs w:val="24"/>
                <w:lang w:val="en-US" w:eastAsia="ru-RU"/>
              </w:rPr>
              <w:t>эле</w:t>
            </w:r>
            <w:r w:rsidRPr="00193B1F">
              <w:rPr>
                <w:sz w:val="24"/>
                <w:szCs w:val="24"/>
                <w:lang w:eastAsia="ru-RU"/>
              </w:rPr>
              <w:t>кт</w:t>
            </w:r>
            <w:r w:rsidRPr="00193B1F">
              <w:rPr>
                <w:sz w:val="24"/>
                <w:szCs w:val="24"/>
                <w:lang w:val="en-US" w:eastAsia="ru-RU"/>
              </w:rPr>
              <w:t>роснабжения</w:t>
            </w:r>
            <w:proofErr w:type="spellEnd"/>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14:paraId="3D738B14" w14:textId="69D43A7C" w:rsidR="00193B1F" w:rsidRPr="00193B1F" w:rsidRDefault="00193B1F" w:rsidP="00193B1F">
            <w:pPr>
              <w:ind w:firstLine="0"/>
              <w:jc w:val="center"/>
              <w:rPr>
                <w:sz w:val="24"/>
                <w:szCs w:val="24"/>
              </w:rPr>
            </w:pPr>
            <w:proofErr w:type="spellStart"/>
            <w:r w:rsidRPr="00193B1F">
              <w:rPr>
                <w:sz w:val="24"/>
                <w:szCs w:val="24"/>
                <w:lang w:val="en-US"/>
              </w:rPr>
              <w:t>Распределение</w:t>
            </w:r>
            <w:proofErr w:type="spellEnd"/>
            <w:r w:rsidRPr="00193B1F">
              <w:rPr>
                <w:sz w:val="24"/>
                <w:szCs w:val="24"/>
                <w:lang w:val="en-US"/>
              </w:rPr>
              <w:t xml:space="preserve"> </w:t>
            </w:r>
            <w:proofErr w:type="spellStart"/>
            <w:r w:rsidRPr="00193B1F">
              <w:rPr>
                <w:sz w:val="24"/>
                <w:szCs w:val="24"/>
                <w:lang w:val="en-US"/>
              </w:rPr>
              <w:t>электроэнергии</w:t>
            </w:r>
            <w:proofErr w:type="spellEnd"/>
          </w:p>
        </w:tc>
        <w:tc>
          <w:tcPr>
            <w:tcW w:w="2428" w:type="dxa"/>
            <w:shd w:val="clear" w:color="auto" w:fill="auto"/>
            <w:vAlign w:val="center"/>
          </w:tcPr>
          <w:p w14:paraId="14AB65BF" w14:textId="2F77D293" w:rsidR="00193B1F" w:rsidRPr="00193B1F" w:rsidRDefault="00193B1F" w:rsidP="00193B1F">
            <w:pPr>
              <w:ind w:firstLine="0"/>
              <w:jc w:val="center"/>
              <w:rPr>
                <w:sz w:val="24"/>
                <w:szCs w:val="24"/>
                <w:lang w:eastAsia="ru-RU"/>
              </w:rPr>
            </w:pPr>
            <w:r w:rsidRPr="00193B1F">
              <w:rPr>
                <w:sz w:val="24"/>
                <w:szCs w:val="24"/>
                <w:lang w:eastAsia="ru-RU"/>
              </w:rPr>
              <w:t>Строительство, 0.7 км</w:t>
            </w:r>
          </w:p>
        </w:tc>
        <w:tc>
          <w:tcPr>
            <w:tcW w:w="2486" w:type="dxa"/>
            <w:shd w:val="clear" w:color="auto" w:fill="auto"/>
            <w:vAlign w:val="center"/>
          </w:tcPr>
          <w:p w14:paraId="399CF12D" w14:textId="0A183FCC" w:rsidR="00193B1F" w:rsidRPr="00193B1F" w:rsidRDefault="00193B1F" w:rsidP="00193B1F">
            <w:pPr>
              <w:ind w:firstLine="0"/>
              <w:jc w:val="center"/>
              <w:rPr>
                <w:sz w:val="24"/>
                <w:szCs w:val="24"/>
                <w:lang w:eastAsia="ru-RU"/>
              </w:rPr>
            </w:pPr>
            <w:proofErr w:type="spellStart"/>
            <w:r w:rsidRPr="00193B1F">
              <w:rPr>
                <w:sz w:val="24"/>
                <w:szCs w:val="24"/>
                <w:lang w:eastAsia="ru-RU"/>
              </w:rPr>
              <w:t>Коношское</w:t>
            </w:r>
            <w:proofErr w:type="spellEnd"/>
            <w:r w:rsidRPr="00193B1F">
              <w:rPr>
                <w:sz w:val="24"/>
                <w:szCs w:val="24"/>
                <w:lang w:eastAsia="ru-RU"/>
              </w:rPr>
              <w:t xml:space="preserve"> ГП</w:t>
            </w:r>
          </w:p>
        </w:tc>
        <w:tc>
          <w:tcPr>
            <w:tcW w:w="2110" w:type="dxa"/>
            <w:shd w:val="clear" w:color="auto" w:fill="auto"/>
            <w:vAlign w:val="center"/>
          </w:tcPr>
          <w:p w14:paraId="54DD1108" w14:textId="3CE1DA6E" w:rsidR="00193B1F" w:rsidRPr="00193B1F" w:rsidRDefault="00193B1F" w:rsidP="00193B1F">
            <w:pPr>
              <w:ind w:firstLine="0"/>
              <w:jc w:val="center"/>
              <w:rPr>
                <w:sz w:val="24"/>
                <w:szCs w:val="24"/>
              </w:rPr>
            </w:pPr>
            <w:r w:rsidRPr="00193B1F">
              <w:rPr>
                <w:sz w:val="24"/>
                <w:szCs w:val="24"/>
                <w:lang w:eastAsia="ru-RU"/>
              </w:rPr>
              <w:t>Охранная зона – 10 м</w:t>
            </w:r>
          </w:p>
        </w:tc>
      </w:tr>
      <w:bookmarkEnd w:id="3"/>
    </w:tbl>
    <w:p w14:paraId="61E15267" w14:textId="77777777" w:rsidR="00E13DD5" w:rsidRPr="00554F23" w:rsidRDefault="00E13DD5" w:rsidP="00B25199">
      <w:pPr>
        <w:rPr>
          <w:color w:val="FF0000"/>
          <w:highlight w:val="green"/>
        </w:rPr>
        <w:sectPr w:rsidR="00E13DD5" w:rsidRPr="00554F23" w:rsidSect="004A25CD">
          <w:pgSz w:w="16840" w:h="11907" w:orient="landscape" w:code="9"/>
          <w:pgMar w:top="1134" w:right="1134" w:bottom="567" w:left="1134" w:header="709" w:footer="561" w:gutter="0"/>
          <w:cols w:space="708"/>
          <w:docGrid w:linePitch="381"/>
        </w:sectPr>
      </w:pPr>
    </w:p>
    <w:p w14:paraId="1C231A4E" w14:textId="77777777" w:rsidR="003F55E0" w:rsidRPr="00E930A1" w:rsidRDefault="003F55E0" w:rsidP="00597D47">
      <w:pPr>
        <w:pStyle w:val="11"/>
        <w:numPr>
          <w:ilvl w:val="0"/>
          <w:numId w:val="14"/>
        </w:numPr>
        <w:tabs>
          <w:tab w:val="left" w:pos="993"/>
        </w:tabs>
        <w:spacing w:before="0" w:after="240" w:line="276" w:lineRule="auto"/>
        <w:ind w:left="709" w:firstLine="0"/>
        <w:rPr>
          <w:rFonts w:cs="Times New Roman"/>
          <w:szCs w:val="28"/>
        </w:rPr>
      </w:pPr>
      <w:bookmarkStart w:id="4" w:name="_Toc14185540"/>
      <w:bookmarkEnd w:id="1"/>
      <w:r w:rsidRPr="00E930A1">
        <w:rPr>
          <w:rFonts w:cs="Times New Roman"/>
          <w:szCs w:val="28"/>
        </w:rPr>
        <w:lastRenderedPageBreak/>
        <w:t>Параметры функциональных зон</w:t>
      </w:r>
      <w:r w:rsidR="00A03894" w:rsidRPr="00E930A1">
        <w:rPr>
          <w:rFonts w:cs="Times New Roman"/>
          <w:szCs w:val="28"/>
        </w:rPr>
        <w:t xml:space="preserve">, а также </w:t>
      </w:r>
      <w:r w:rsidRPr="00E930A1">
        <w:rPr>
          <w:rFonts w:cs="Times New Roman"/>
          <w:szCs w:val="28"/>
        </w:rPr>
        <w:t>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633"/>
        <w:gridCol w:w="1479"/>
        <w:gridCol w:w="2720"/>
        <w:gridCol w:w="7141"/>
      </w:tblGrid>
      <w:tr w:rsidR="00E930A1" w:rsidRPr="00554F23" w14:paraId="240D3B7C" w14:textId="77777777" w:rsidTr="00BE2996">
        <w:trPr>
          <w:trHeight w:val="192"/>
          <w:tblHeader/>
        </w:trPr>
        <w:tc>
          <w:tcPr>
            <w:tcW w:w="202" w:type="pct"/>
            <w:vMerge w:val="restart"/>
            <w:shd w:val="clear" w:color="auto" w:fill="auto"/>
          </w:tcPr>
          <w:p w14:paraId="7A5750D5" w14:textId="77777777" w:rsidR="00E930A1" w:rsidRPr="00F00A73" w:rsidRDefault="00E930A1" w:rsidP="00BE2996">
            <w:pPr>
              <w:overflowPunct/>
              <w:autoSpaceDE/>
              <w:ind w:firstLine="0"/>
              <w:textAlignment w:val="auto"/>
              <w:rPr>
                <w:b/>
                <w:bCs/>
                <w:sz w:val="22"/>
                <w:szCs w:val="22"/>
                <w:lang w:eastAsia="ru-RU"/>
              </w:rPr>
            </w:pPr>
            <w:r w:rsidRPr="00F00A73">
              <w:rPr>
                <w:b/>
                <w:bCs/>
                <w:sz w:val="22"/>
                <w:szCs w:val="22"/>
                <w:lang w:eastAsia="ru-RU"/>
              </w:rPr>
              <w:t>№ п/п</w:t>
            </w:r>
          </w:p>
        </w:tc>
        <w:tc>
          <w:tcPr>
            <w:tcW w:w="904" w:type="pct"/>
            <w:vMerge w:val="restart"/>
            <w:shd w:val="clear" w:color="auto" w:fill="auto"/>
          </w:tcPr>
          <w:p w14:paraId="02C4EB07" w14:textId="77777777" w:rsidR="00E930A1" w:rsidRPr="00F00A73" w:rsidRDefault="00E930A1" w:rsidP="00BE2996">
            <w:pPr>
              <w:overflowPunct/>
              <w:autoSpaceDE/>
              <w:ind w:firstLine="0"/>
              <w:textAlignment w:val="auto"/>
              <w:rPr>
                <w:b/>
                <w:bCs/>
                <w:sz w:val="22"/>
                <w:szCs w:val="22"/>
                <w:lang w:eastAsia="ru-RU"/>
              </w:rPr>
            </w:pPr>
            <w:r w:rsidRPr="00F00A73">
              <w:rPr>
                <w:b/>
                <w:bCs/>
                <w:sz w:val="22"/>
                <w:szCs w:val="22"/>
                <w:lang w:eastAsia="ru-RU"/>
              </w:rPr>
              <w:t>Наименование функциональной зоны</w:t>
            </w:r>
          </w:p>
        </w:tc>
        <w:tc>
          <w:tcPr>
            <w:tcW w:w="1442" w:type="pct"/>
            <w:gridSpan w:val="2"/>
            <w:shd w:val="clear" w:color="auto" w:fill="auto"/>
          </w:tcPr>
          <w:p w14:paraId="57791188" w14:textId="77777777" w:rsidR="00E930A1" w:rsidRPr="00F00A73" w:rsidRDefault="00E930A1" w:rsidP="00BE2996">
            <w:pPr>
              <w:overflowPunct/>
              <w:autoSpaceDE/>
              <w:ind w:firstLine="0"/>
              <w:textAlignment w:val="auto"/>
              <w:rPr>
                <w:rFonts w:eastAsia="Calibri"/>
                <w:b/>
                <w:bCs/>
                <w:sz w:val="22"/>
                <w:szCs w:val="22"/>
                <w:lang w:eastAsia="ru-RU"/>
              </w:rPr>
            </w:pPr>
            <w:r w:rsidRPr="00F00A73">
              <w:rPr>
                <w:b/>
                <w:bCs/>
                <w:sz w:val="22"/>
                <w:szCs w:val="22"/>
                <w:lang w:eastAsia="ru-RU"/>
              </w:rPr>
              <w:t>Параметры функциональной зоны</w:t>
            </w:r>
          </w:p>
        </w:tc>
        <w:tc>
          <w:tcPr>
            <w:tcW w:w="2452" w:type="pct"/>
            <w:vMerge w:val="restart"/>
            <w:shd w:val="clear" w:color="auto" w:fill="auto"/>
          </w:tcPr>
          <w:p w14:paraId="5AA26BC5" w14:textId="77777777" w:rsidR="00E930A1" w:rsidRPr="00554F23" w:rsidRDefault="00E930A1" w:rsidP="00BE2996">
            <w:pPr>
              <w:overflowPunct/>
              <w:autoSpaceDE/>
              <w:ind w:firstLine="0"/>
              <w:textAlignment w:val="auto"/>
              <w:rPr>
                <w:b/>
                <w:bCs/>
                <w:color w:val="FF0000"/>
                <w:sz w:val="22"/>
                <w:szCs w:val="22"/>
                <w:lang w:eastAsia="ru-RU"/>
              </w:rPr>
            </w:pPr>
            <w:r w:rsidRPr="00175E4B">
              <w:rPr>
                <w:b/>
                <w:bCs/>
                <w:sz w:val="22"/>
                <w:szCs w:val="22"/>
                <w:lang w:eastAsia="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E930A1" w:rsidRPr="00554F23" w14:paraId="7FB15A60" w14:textId="77777777" w:rsidTr="00BE2996">
        <w:trPr>
          <w:trHeight w:val="192"/>
          <w:tblHeader/>
        </w:trPr>
        <w:tc>
          <w:tcPr>
            <w:tcW w:w="202" w:type="pct"/>
            <w:vMerge/>
            <w:shd w:val="clear" w:color="auto" w:fill="auto"/>
          </w:tcPr>
          <w:p w14:paraId="2AAFD280" w14:textId="77777777" w:rsidR="00E930A1" w:rsidRPr="00F00A73" w:rsidRDefault="00E930A1" w:rsidP="00BE2996">
            <w:pPr>
              <w:overflowPunct/>
              <w:autoSpaceDE/>
              <w:ind w:firstLine="0"/>
              <w:textAlignment w:val="auto"/>
              <w:rPr>
                <w:sz w:val="24"/>
                <w:szCs w:val="24"/>
                <w:lang w:eastAsia="ru-RU"/>
              </w:rPr>
            </w:pPr>
          </w:p>
        </w:tc>
        <w:tc>
          <w:tcPr>
            <w:tcW w:w="904" w:type="pct"/>
            <w:vMerge/>
            <w:shd w:val="clear" w:color="auto" w:fill="auto"/>
          </w:tcPr>
          <w:p w14:paraId="362B32CC" w14:textId="77777777" w:rsidR="00E930A1" w:rsidRPr="00F00A73" w:rsidRDefault="00E930A1" w:rsidP="00BE2996">
            <w:pPr>
              <w:overflowPunct/>
              <w:autoSpaceDE/>
              <w:ind w:firstLine="0"/>
              <w:textAlignment w:val="auto"/>
              <w:rPr>
                <w:sz w:val="24"/>
                <w:szCs w:val="24"/>
                <w:lang w:eastAsia="ru-RU"/>
              </w:rPr>
            </w:pPr>
          </w:p>
        </w:tc>
        <w:tc>
          <w:tcPr>
            <w:tcW w:w="508" w:type="pct"/>
            <w:shd w:val="clear" w:color="auto" w:fill="auto"/>
          </w:tcPr>
          <w:p w14:paraId="32487BBA" w14:textId="77777777" w:rsidR="00E930A1" w:rsidRPr="00F00A73" w:rsidRDefault="00E930A1" w:rsidP="00BE2996">
            <w:pPr>
              <w:overflowPunct/>
              <w:autoSpaceDE/>
              <w:ind w:firstLine="0"/>
              <w:textAlignment w:val="auto"/>
              <w:rPr>
                <w:b/>
                <w:bCs/>
                <w:sz w:val="22"/>
                <w:szCs w:val="22"/>
                <w:lang w:eastAsia="ru-RU"/>
              </w:rPr>
            </w:pPr>
            <w:r w:rsidRPr="00F00A73">
              <w:rPr>
                <w:b/>
                <w:bCs/>
                <w:sz w:val="22"/>
                <w:szCs w:val="22"/>
                <w:lang w:eastAsia="ru-RU"/>
              </w:rPr>
              <w:t>площадь зоны, га</w:t>
            </w:r>
          </w:p>
        </w:tc>
        <w:tc>
          <w:tcPr>
            <w:tcW w:w="934" w:type="pct"/>
            <w:shd w:val="clear" w:color="auto" w:fill="auto"/>
          </w:tcPr>
          <w:p w14:paraId="21BF4A37" w14:textId="77777777" w:rsidR="00E930A1" w:rsidRPr="00F00A73" w:rsidRDefault="00E930A1" w:rsidP="00BE2996">
            <w:pPr>
              <w:overflowPunct/>
              <w:autoSpaceDE/>
              <w:ind w:firstLine="0"/>
              <w:textAlignment w:val="auto"/>
              <w:rPr>
                <w:rFonts w:eastAsia="Calibri"/>
                <w:b/>
                <w:bCs/>
                <w:sz w:val="22"/>
                <w:szCs w:val="22"/>
                <w:lang w:eastAsia="ru-RU"/>
              </w:rPr>
            </w:pPr>
            <w:r w:rsidRPr="00F00A73">
              <w:rPr>
                <w:b/>
                <w:bCs/>
                <w:sz w:val="22"/>
                <w:szCs w:val="22"/>
                <w:lang w:eastAsia="ru-RU"/>
              </w:rPr>
              <w:t>иные параметры</w:t>
            </w:r>
          </w:p>
        </w:tc>
        <w:tc>
          <w:tcPr>
            <w:tcW w:w="2452" w:type="pct"/>
            <w:vMerge/>
            <w:shd w:val="clear" w:color="auto" w:fill="auto"/>
          </w:tcPr>
          <w:p w14:paraId="428EE9EF" w14:textId="77777777" w:rsidR="00E930A1" w:rsidRPr="00554F23" w:rsidRDefault="00E930A1" w:rsidP="00BE2996">
            <w:pPr>
              <w:overflowPunct/>
              <w:autoSpaceDE/>
              <w:ind w:firstLine="0"/>
              <w:textAlignment w:val="auto"/>
              <w:rPr>
                <w:color w:val="FF0000"/>
                <w:sz w:val="24"/>
                <w:szCs w:val="24"/>
                <w:lang w:eastAsia="ru-RU"/>
              </w:rPr>
            </w:pPr>
          </w:p>
        </w:tc>
      </w:tr>
      <w:tr w:rsidR="00E930A1" w:rsidRPr="00554F23" w14:paraId="27A40F98" w14:textId="77777777" w:rsidTr="00BE2996">
        <w:tc>
          <w:tcPr>
            <w:tcW w:w="202" w:type="pct"/>
            <w:shd w:val="clear" w:color="auto" w:fill="auto"/>
          </w:tcPr>
          <w:p w14:paraId="51E50BEF"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5B07C1CA"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Зона застройки индивидуальными жилыми домами</w:t>
            </w:r>
          </w:p>
        </w:tc>
        <w:tc>
          <w:tcPr>
            <w:tcW w:w="508" w:type="pct"/>
            <w:shd w:val="clear" w:color="auto" w:fill="auto"/>
          </w:tcPr>
          <w:p w14:paraId="53A246C9" w14:textId="73DB4A77" w:rsidR="00E930A1" w:rsidRPr="00F00A73" w:rsidRDefault="000562C7" w:rsidP="00BE2996">
            <w:pPr>
              <w:overflowPunct/>
              <w:autoSpaceDE/>
              <w:ind w:firstLine="0"/>
              <w:textAlignment w:val="auto"/>
              <w:rPr>
                <w:sz w:val="24"/>
                <w:szCs w:val="24"/>
                <w:lang w:eastAsia="ru-RU"/>
              </w:rPr>
            </w:pPr>
            <w:r>
              <w:rPr>
                <w:sz w:val="24"/>
                <w:szCs w:val="24"/>
              </w:rPr>
              <w:t>682,3</w:t>
            </w:r>
          </w:p>
        </w:tc>
        <w:tc>
          <w:tcPr>
            <w:tcW w:w="934" w:type="pct"/>
            <w:shd w:val="clear" w:color="auto" w:fill="auto"/>
          </w:tcPr>
          <w:p w14:paraId="13827626" w14:textId="77777777" w:rsidR="00E930A1" w:rsidRPr="00175E4B" w:rsidRDefault="00E930A1" w:rsidP="00BE2996">
            <w:pPr>
              <w:overflowPunct/>
              <w:autoSpaceDE/>
              <w:ind w:firstLine="0"/>
              <w:textAlignment w:val="auto"/>
              <w:rPr>
                <w:sz w:val="24"/>
                <w:szCs w:val="24"/>
                <w:lang w:eastAsia="ru-RU"/>
              </w:rPr>
            </w:pPr>
            <w:r w:rsidRPr="00175E4B">
              <w:rPr>
                <w:sz w:val="24"/>
                <w:szCs w:val="24"/>
                <w:lang w:eastAsia="ru-RU"/>
              </w:rPr>
              <w:t>Предельное количество этажей – 3;</w:t>
            </w:r>
          </w:p>
          <w:p w14:paraId="0EFB3D37" w14:textId="77777777" w:rsidR="00E930A1" w:rsidRPr="00175E4B" w:rsidRDefault="00E930A1" w:rsidP="00BE2996">
            <w:pPr>
              <w:overflowPunct/>
              <w:autoSpaceDE/>
              <w:ind w:firstLine="0"/>
              <w:textAlignment w:val="auto"/>
              <w:rPr>
                <w:sz w:val="24"/>
                <w:szCs w:val="24"/>
                <w:lang w:eastAsia="ru-RU"/>
              </w:rPr>
            </w:pPr>
            <w:r w:rsidRPr="00175E4B">
              <w:rPr>
                <w:sz w:val="24"/>
                <w:szCs w:val="24"/>
                <w:lang w:eastAsia="ru-RU"/>
              </w:rPr>
              <w:t>Коэффициент застройки – 1,0;</w:t>
            </w:r>
          </w:p>
          <w:p w14:paraId="57681D4D" w14:textId="77777777" w:rsidR="00E930A1" w:rsidRPr="00175E4B" w:rsidRDefault="00E930A1" w:rsidP="00BE2996">
            <w:pPr>
              <w:overflowPunct/>
              <w:autoSpaceDE/>
              <w:ind w:firstLine="0"/>
              <w:textAlignment w:val="auto"/>
              <w:rPr>
                <w:sz w:val="24"/>
                <w:szCs w:val="24"/>
                <w:lang w:eastAsia="ru-RU"/>
              </w:rPr>
            </w:pPr>
            <w:r w:rsidRPr="00175E4B">
              <w:rPr>
                <w:sz w:val="24"/>
                <w:szCs w:val="24"/>
                <w:lang w:eastAsia="ru-RU"/>
              </w:rPr>
              <w:t>Коэффициент плотности застройки – 3,0.</w:t>
            </w:r>
          </w:p>
        </w:tc>
        <w:tc>
          <w:tcPr>
            <w:tcW w:w="2452" w:type="pct"/>
            <w:shd w:val="clear" w:color="auto" w:fill="auto"/>
          </w:tcPr>
          <w:p w14:paraId="50390743" w14:textId="77777777" w:rsidR="00E930A1" w:rsidRPr="002D6B1A" w:rsidRDefault="00E930A1" w:rsidP="00BE2996">
            <w:pPr>
              <w:overflowPunct/>
              <w:autoSpaceDE/>
              <w:ind w:firstLine="0"/>
              <w:textAlignment w:val="auto"/>
              <w:rPr>
                <w:sz w:val="24"/>
                <w:szCs w:val="24"/>
                <w:lang w:eastAsia="ru-RU"/>
              </w:rPr>
            </w:pPr>
            <w:r w:rsidRPr="002D6B1A">
              <w:rPr>
                <w:sz w:val="24"/>
                <w:szCs w:val="16"/>
              </w:rPr>
              <w:t>-</w:t>
            </w:r>
          </w:p>
          <w:p w14:paraId="36D86B95" w14:textId="77777777" w:rsidR="00E930A1" w:rsidRPr="002D6B1A" w:rsidRDefault="00E930A1" w:rsidP="00BE2996">
            <w:pPr>
              <w:overflowPunct/>
              <w:autoSpaceDE/>
              <w:ind w:firstLine="0"/>
              <w:textAlignment w:val="auto"/>
              <w:rPr>
                <w:sz w:val="24"/>
                <w:szCs w:val="24"/>
                <w:lang w:eastAsia="ru-RU"/>
              </w:rPr>
            </w:pPr>
          </w:p>
        </w:tc>
      </w:tr>
      <w:tr w:rsidR="00E930A1" w:rsidRPr="00554F23" w14:paraId="26139752" w14:textId="77777777" w:rsidTr="00BE2996">
        <w:trPr>
          <w:trHeight w:val="2447"/>
        </w:trPr>
        <w:tc>
          <w:tcPr>
            <w:tcW w:w="202" w:type="pct"/>
            <w:shd w:val="clear" w:color="auto" w:fill="auto"/>
          </w:tcPr>
          <w:p w14:paraId="5BF6F33D"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2BDE4DC4" w14:textId="77777777" w:rsidR="00E930A1" w:rsidRPr="00F00A73" w:rsidRDefault="00E930A1" w:rsidP="00BE2996">
            <w:pPr>
              <w:overflowPunct/>
              <w:autoSpaceDE/>
              <w:ind w:firstLine="0"/>
              <w:textAlignment w:val="auto"/>
              <w:rPr>
                <w:sz w:val="24"/>
                <w:szCs w:val="24"/>
                <w:lang w:eastAsia="ru-RU"/>
              </w:rPr>
            </w:pPr>
            <w:r w:rsidRPr="00F00A73">
              <w:rPr>
                <w:rFonts w:eastAsia="Tahoma"/>
                <w:sz w:val="24"/>
                <w:szCs w:val="24"/>
              </w:rPr>
              <w:t>Зона застройки малоэтажными жилыми домами (до 4 этажей, включая мансардный)</w:t>
            </w:r>
          </w:p>
        </w:tc>
        <w:tc>
          <w:tcPr>
            <w:tcW w:w="508" w:type="pct"/>
            <w:shd w:val="clear" w:color="auto" w:fill="auto"/>
          </w:tcPr>
          <w:p w14:paraId="0A5A338B" w14:textId="77777777" w:rsidR="00E930A1" w:rsidRPr="00F00A73" w:rsidRDefault="00E930A1" w:rsidP="00BE2996">
            <w:pPr>
              <w:overflowPunct/>
              <w:autoSpaceDE/>
              <w:ind w:firstLine="0"/>
              <w:textAlignment w:val="auto"/>
              <w:rPr>
                <w:sz w:val="24"/>
                <w:szCs w:val="24"/>
                <w:lang w:eastAsia="ru-RU"/>
              </w:rPr>
            </w:pPr>
            <w:r w:rsidRPr="00F00A73">
              <w:rPr>
                <w:sz w:val="24"/>
                <w:szCs w:val="24"/>
              </w:rPr>
              <w:t>157,2</w:t>
            </w:r>
          </w:p>
        </w:tc>
        <w:tc>
          <w:tcPr>
            <w:tcW w:w="934" w:type="pct"/>
            <w:shd w:val="clear" w:color="auto" w:fill="auto"/>
          </w:tcPr>
          <w:p w14:paraId="41781F15" w14:textId="77777777" w:rsidR="00E930A1" w:rsidRPr="00175E4B" w:rsidRDefault="00E930A1" w:rsidP="00BE2996">
            <w:pPr>
              <w:overflowPunct/>
              <w:autoSpaceDE/>
              <w:ind w:firstLine="0"/>
              <w:textAlignment w:val="auto"/>
              <w:rPr>
                <w:sz w:val="24"/>
                <w:szCs w:val="24"/>
                <w:lang w:eastAsia="ru-RU"/>
              </w:rPr>
            </w:pPr>
            <w:r w:rsidRPr="00175E4B">
              <w:rPr>
                <w:sz w:val="24"/>
                <w:szCs w:val="24"/>
                <w:lang w:eastAsia="ru-RU"/>
              </w:rPr>
              <w:t>Предельное количество этажей – 4;</w:t>
            </w:r>
          </w:p>
          <w:p w14:paraId="384D3C53" w14:textId="77777777" w:rsidR="00E930A1" w:rsidRPr="00175E4B" w:rsidRDefault="00E930A1" w:rsidP="00BE2996">
            <w:pPr>
              <w:overflowPunct/>
              <w:autoSpaceDE/>
              <w:ind w:firstLine="0"/>
              <w:textAlignment w:val="auto"/>
              <w:rPr>
                <w:sz w:val="24"/>
                <w:szCs w:val="24"/>
                <w:lang w:eastAsia="ru-RU"/>
              </w:rPr>
            </w:pPr>
            <w:r w:rsidRPr="00175E4B">
              <w:rPr>
                <w:sz w:val="24"/>
                <w:szCs w:val="24"/>
                <w:lang w:eastAsia="ru-RU"/>
              </w:rPr>
              <w:t>Коэффициент застройки – 1,0;</w:t>
            </w:r>
          </w:p>
          <w:p w14:paraId="061011E0" w14:textId="77777777" w:rsidR="00E930A1" w:rsidRPr="00175E4B" w:rsidRDefault="00E930A1" w:rsidP="00BE2996">
            <w:pPr>
              <w:overflowPunct/>
              <w:autoSpaceDE/>
              <w:ind w:firstLine="0"/>
              <w:textAlignment w:val="auto"/>
              <w:rPr>
                <w:sz w:val="24"/>
                <w:szCs w:val="24"/>
                <w:lang w:eastAsia="ru-RU"/>
              </w:rPr>
            </w:pPr>
            <w:r w:rsidRPr="00175E4B">
              <w:rPr>
                <w:sz w:val="24"/>
                <w:szCs w:val="24"/>
                <w:lang w:eastAsia="ru-RU"/>
              </w:rPr>
              <w:t>Коэффициент плотности застройки – 3,0.</w:t>
            </w:r>
          </w:p>
        </w:tc>
        <w:tc>
          <w:tcPr>
            <w:tcW w:w="2452" w:type="pct"/>
            <w:shd w:val="clear" w:color="auto" w:fill="auto"/>
          </w:tcPr>
          <w:p w14:paraId="318A6A0F" w14:textId="77777777" w:rsidR="00E930A1" w:rsidRPr="002D6B1A" w:rsidRDefault="00E930A1" w:rsidP="00BE2996">
            <w:pPr>
              <w:overflowPunct/>
              <w:autoSpaceDE/>
              <w:ind w:firstLine="0"/>
              <w:textAlignment w:val="auto"/>
              <w:rPr>
                <w:sz w:val="24"/>
                <w:szCs w:val="24"/>
                <w:lang w:eastAsia="ru-RU"/>
              </w:rPr>
            </w:pPr>
            <w:r w:rsidRPr="002D6B1A">
              <w:rPr>
                <w:sz w:val="24"/>
                <w:szCs w:val="16"/>
              </w:rPr>
              <w:t>-</w:t>
            </w:r>
          </w:p>
        </w:tc>
      </w:tr>
      <w:tr w:rsidR="00E930A1" w:rsidRPr="00554F23" w14:paraId="72EC8A31" w14:textId="77777777" w:rsidTr="008851F4">
        <w:trPr>
          <w:trHeight w:val="881"/>
        </w:trPr>
        <w:tc>
          <w:tcPr>
            <w:tcW w:w="202" w:type="pct"/>
            <w:shd w:val="clear" w:color="auto" w:fill="auto"/>
          </w:tcPr>
          <w:p w14:paraId="58A0DE68"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2E812FC6" w14:textId="77777777" w:rsidR="00E930A1" w:rsidRPr="00F00A73" w:rsidRDefault="00E930A1" w:rsidP="00BE2996">
            <w:pPr>
              <w:overflowPunct/>
              <w:autoSpaceDE/>
              <w:ind w:firstLine="0"/>
              <w:textAlignment w:val="auto"/>
              <w:rPr>
                <w:rFonts w:eastAsia="Tahoma"/>
                <w:sz w:val="24"/>
                <w:szCs w:val="24"/>
              </w:rPr>
            </w:pPr>
            <w:r w:rsidRPr="00F00A73">
              <w:rPr>
                <w:rFonts w:eastAsia="Tahoma"/>
                <w:sz w:val="24"/>
                <w:szCs w:val="24"/>
              </w:rPr>
              <w:t xml:space="preserve">Зона застройки </w:t>
            </w:r>
            <w:proofErr w:type="spellStart"/>
            <w:r w:rsidRPr="00F00A73">
              <w:rPr>
                <w:rFonts w:eastAsia="Tahoma"/>
                <w:sz w:val="24"/>
                <w:szCs w:val="24"/>
              </w:rPr>
              <w:t>среднеэтажными</w:t>
            </w:r>
            <w:proofErr w:type="spellEnd"/>
            <w:r w:rsidRPr="00F00A73">
              <w:rPr>
                <w:rFonts w:eastAsia="Tahoma"/>
                <w:sz w:val="24"/>
                <w:szCs w:val="24"/>
              </w:rPr>
              <w:t xml:space="preserve"> жилыми домами (от 5 до 8 этажей, включая мансардный)</w:t>
            </w:r>
          </w:p>
        </w:tc>
        <w:tc>
          <w:tcPr>
            <w:tcW w:w="508" w:type="pct"/>
            <w:shd w:val="clear" w:color="auto" w:fill="auto"/>
          </w:tcPr>
          <w:p w14:paraId="2D12794D" w14:textId="77777777" w:rsidR="00E930A1" w:rsidRPr="00F00A73" w:rsidRDefault="00E930A1" w:rsidP="00BE2996">
            <w:pPr>
              <w:overflowPunct/>
              <w:autoSpaceDE/>
              <w:ind w:firstLine="0"/>
              <w:textAlignment w:val="auto"/>
              <w:rPr>
                <w:sz w:val="24"/>
                <w:szCs w:val="24"/>
              </w:rPr>
            </w:pPr>
            <w:r w:rsidRPr="00F00A73">
              <w:rPr>
                <w:sz w:val="24"/>
                <w:szCs w:val="24"/>
              </w:rPr>
              <w:t>20,4</w:t>
            </w:r>
          </w:p>
        </w:tc>
        <w:tc>
          <w:tcPr>
            <w:tcW w:w="934" w:type="pct"/>
            <w:shd w:val="clear" w:color="auto" w:fill="auto"/>
          </w:tcPr>
          <w:p w14:paraId="38C4458E"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Предельное количество этажей – 8;</w:t>
            </w:r>
          </w:p>
          <w:p w14:paraId="5CAD3678"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Коэффициент застройки – 1,0;</w:t>
            </w:r>
          </w:p>
          <w:p w14:paraId="7C0F8A48"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Коэффициент плотности застройки – 3,0.</w:t>
            </w:r>
          </w:p>
        </w:tc>
        <w:tc>
          <w:tcPr>
            <w:tcW w:w="2452" w:type="pct"/>
            <w:shd w:val="clear" w:color="auto" w:fill="auto"/>
          </w:tcPr>
          <w:p w14:paraId="351E9FFD" w14:textId="1B818CEE" w:rsidR="00E930A1" w:rsidRPr="00F00A73" w:rsidRDefault="00CD3283" w:rsidP="003D1FCE">
            <w:pPr>
              <w:suppressAutoHyphens w:val="0"/>
              <w:overflowPunct/>
              <w:autoSpaceDE/>
              <w:spacing w:after="200" w:line="276" w:lineRule="auto"/>
              <w:ind w:firstLine="0"/>
              <w:contextualSpacing/>
              <w:jc w:val="left"/>
              <w:rPr>
                <w:sz w:val="24"/>
                <w:szCs w:val="24"/>
              </w:rPr>
            </w:pPr>
            <w:r>
              <w:rPr>
                <w:sz w:val="24"/>
                <w:szCs w:val="24"/>
              </w:rPr>
              <w:t>-</w:t>
            </w:r>
          </w:p>
        </w:tc>
      </w:tr>
      <w:tr w:rsidR="00E930A1" w:rsidRPr="00554F23" w14:paraId="42719E73" w14:textId="77777777" w:rsidTr="00BE2996">
        <w:tc>
          <w:tcPr>
            <w:tcW w:w="202" w:type="pct"/>
            <w:shd w:val="clear" w:color="auto" w:fill="auto"/>
          </w:tcPr>
          <w:p w14:paraId="777E7F78"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bookmarkStart w:id="5" w:name="_Hlk500420741"/>
          </w:p>
        </w:tc>
        <w:tc>
          <w:tcPr>
            <w:tcW w:w="904" w:type="pct"/>
            <w:shd w:val="clear" w:color="auto" w:fill="auto"/>
          </w:tcPr>
          <w:p w14:paraId="4AED2098"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Общественно-деловая зона</w:t>
            </w:r>
          </w:p>
        </w:tc>
        <w:tc>
          <w:tcPr>
            <w:tcW w:w="508" w:type="pct"/>
            <w:shd w:val="clear" w:color="auto" w:fill="auto"/>
          </w:tcPr>
          <w:p w14:paraId="060846C2" w14:textId="68459B08" w:rsidR="00E930A1" w:rsidRPr="00F00A73" w:rsidRDefault="00E930A1" w:rsidP="00BE2996">
            <w:pPr>
              <w:overflowPunct/>
              <w:autoSpaceDE/>
              <w:ind w:firstLine="0"/>
              <w:textAlignment w:val="auto"/>
              <w:rPr>
                <w:sz w:val="24"/>
                <w:szCs w:val="24"/>
                <w:lang w:eastAsia="ru-RU"/>
              </w:rPr>
            </w:pPr>
            <w:r w:rsidRPr="00F00A73">
              <w:rPr>
                <w:rFonts w:eastAsia="Tahoma"/>
                <w:sz w:val="24"/>
                <w:szCs w:val="24"/>
              </w:rPr>
              <w:t>5</w:t>
            </w:r>
            <w:r w:rsidR="0072447B">
              <w:rPr>
                <w:rFonts w:eastAsia="Tahoma"/>
                <w:sz w:val="24"/>
                <w:szCs w:val="24"/>
              </w:rPr>
              <w:t>8</w:t>
            </w:r>
            <w:r w:rsidRPr="00F00A73">
              <w:rPr>
                <w:rFonts w:eastAsia="Tahoma"/>
                <w:sz w:val="24"/>
                <w:szCs w:val="24"/>
              </w:rPr>
              <w:t>,5</w:t>
            </w:r>
          </w:p>
        </w:tc>
        <w:tc>
          <w:tcPr>
            <w:tcW w:w="934" w:type="pct"/>
            <w:shd w:val="clear" w:color="auto" w:fill="auto"/>
          </w:tcPr>
          <w:p w14:paraId="068F244C"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Предельное количество этажей – 4;</w:t>
            </w:r>
          </w:p>
          <w:p w14:paraId="3C702458"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lastRenderedPageBreak/>
              <w:t>Коэффициент застройки – 1,0;</w:t>
            </w:r>
          </w:p>
          <w:p w14:paraId="352F084E"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Коэффициент плотности застройки – 3,0.</w:t>
            </w:r>
          </w:p>
        </w:tc>
        <w:tc>
          <w:tcPr>
            <w:tcW w:w="2452" w:type="pct"/>
            <w:shd w:val="clear" w:color="auto" w:fill="auto"/>
          </w:tcPr>
          <w:p w14:paraId="598E7490" w14:textId="77777777" w:rsidR="00CD3283" w:rsidRPr="00E61451" w:rsidRDefault="00CD3283" w:rsidP="00CD3283">
            <w:pPr>
              <w:overflowPunct/>
              <w:autoSpaceDE/>
              <w:ind w:firstLine="0"/>
              <w:textAlignment w:val="auto"/>
              <w:rPr>
                <w:sz w:val="24"/>
                <w:szCs w:val="24"/>
                <w:u w:val="single"/>
                <w:lang w:eastAsia="ru-RU"/>
              </w:rPr>
            </w:pPr>
            <w:r w:rsidRPr="00E61451">
              <w:rPr>
                <w:sz w:val="24"/>
                <w:szCs w:val="24"/>
                <w:u w:val="single"/>
                <w:lang w:eastAsia="ru-RU"/>
              </w:rPr>
              <w:lastRenderedPageBreak/>
              <w:t>Объекты местного значения муниципального района:</w:t>
            </w:r>
          </w:p>
          <w:p w14:paraId="491A9453" w14:textId="77777777" w:rsidR="00CD3283" w:rsidRPr="00E61451" w:rsidRDefault="00CD3283" w:rsidP="00CD3283">
            <w:pPr>
              <w:suppressAutoHyphens w:val="0"/>
              <w:overflowPunct/>
              <w:autoSpaceDE/>
              <w:spacing w:after="200" w:line="276" w:lineRule="auto"/>
              <w:ind w:firstLine="0"/>
              <w:contextualSpacing/>
              <w:jc w:val="left"/>
              <w:rPr>
                <w:sz w:val="24"/>
                <w:szCs w:val="24"/>
                <w:lang w:eastAsia="en-US"/>
              </w:rPr>
            </w:pPr>
            <w:r w:rsidRPr="00E61451">
              <w:rPr>
                <w:sz w:val="24"/>
                <w:szCs w:val="24"/>
              </w:rPr>
              <w:lastRenderedPageBreak/>
              <w:t xml:space="preserve">- детский сад на 120 мест </w:t>
            </w:r>
            <w:r w:rsidRPr="00E61451">
              <w:rPr>
                <w:sz w:val="24"/>
                <w:szCs w:val="24"/>
                <w:lang w:eastAsia="ru-RU"/>
              </w:rPr>
              <w:t>(планируемый к размещению) – 1 объект;</w:t>
            </w:r>
          </w:p>
          <w:p w14:paraId="1BB91018" w14:textId="452752BC" w:rsidR="00CD3283" w:rsidRDefault="00CD3283" w:rsidP="00CD3283">
            <w:pPr>
              <w:suppressAutoHyphens w:val="0"/>
              <w:overflowPunct/>
              <w:autoSpaceDE/>
              <w:spacing w:after="200" w:line="276" w:lineRule="auto"/>
              <w:ind w:firstLine="0"/>
              <w:contextualSpacing/>
              <w:jc w:val="left"/>
              <w:rPr>
                <w:sz w:val="24"/>
                <w:szCs w:val="24"/>
                <w:lang w:eastAsia="ru-RU"/>
              </w:rPr>
            </w:pPr>
            <w:r w:rsidRPr="00E61451">
              <w:rPr>
                <w:sz w:val="24"/>
                <w:szCs w:val="24"/>
              </w:rPr>
              <w:t xml:space="preserve">- общеобразовательная школа на 200 мест </w:t>
            </w:r>
            <w:r w:rsidRPr="00E61451">
              <w:rPr>
                <w:sz w:val="24"/>
                <w:szCs w:val="24"/>
                <w:lang w:eastAsia="ru-RU"/>
              </w:rPr>
              <w:t>(планируемый к размещению) – 1 объект;</w:t>
            </w:r>
          </w:p>
          <w:p w14:paraId="12661375" w14:textId="77777777" w:rsidR="00CD3283" w:rsidRDefault="00CD3283" w:rsidP="00CD3283">
            <w:pPr>
              <w:overflowPunct/>
              <w:autoSpaceDE/>
              <w:ind w:firstLine="0"/>
              <w:textAlignment w:val="auto"/>
              <w:rPr>
                <w:sz w:val="24"/>
                <w:szCs w:val="24"/>
                <w:lang w:eastAsia="ru-RU"/>
              </w:rPr>
            </w:pPr>
            <w:r w:rsidRPr="00E61451">
              <w:rPr>
                <w:sz w:val="24"/>
                <w:szCs w:val="24"/>
              </w:rPr>
              <w:t xml:space="preserve">- библиотека </w:t>
            </w:r>
            <w:r w:rsidRPr="00E61451">
              <w:rPr>
                <w:sz w:val="24"/>
                <w:szCs w:val="24"/>
                <w:lang w:eastAsia="ru-RU"/>
              </w:rPr>
              <w:t>(планируемый к размещению) – 1 объект</w:t>
            </w:r>
            <w:r>
              <w:rPr>
                <w:sz w:val="24"/>
                <w:szCs w:val="24"/>
                <w:lang w:eastAsia="ru-RU"/>
              </w:rPr>
              <w:t>.</w:t>
            </w:r>
          </w:p>
          <w:p w14:paraId="25AB1753" w14:textId="77777777" w:rsidR="00CD3283" w:rsidRPr="00E61451" w:rsidRDefault="00CD3283" w:rsidP="00CD3283">
            <w:pPr>
              <w:overflowPunct/>
              <w:autoSpaceDE/>
              <w:ind w:firstLine="0"/>
              <w:textAlignment w:val="auto"/>
              <w:rPr>
                <w:sz w:val="24"/>
                <w:szCs w:val="24"/>
                <w:u w:val="single"/>
                <w:lang w:eastAsia="ru-RU"/>
              </w:rPr>
            </w:pPr>
            <w:r w:rsidRPr="00E61451">
              <w:rPr>
                <w:sz w:val="24"/>
                <w:szCs w:val="24"/>
                <w:u w:val="single"/>
                <w:lang w:eastAsia="ru-RU"/>
              </w:rPr>
              <w:t>Объекты местного значения поселения:</w:t>
            </w:r>
          </w:p>
          <w:p w14:paraId="6BCD9A62" w14:textId="49A88628" w:rsidR="002F0048" w:rsidRPr="00E61451" w:rsidRDefault="002F0048" w:rsidP="002F0048">
            <w:pPr>
              <w:suppressAutoHyphens w:val="0"/>
              <w:overflowPunct/>
              <w:autoSpaceDE/>
              <w:spacing w:after="200" w:line="276" w:lineRule="auto"/>
              <w:ind w:firstLine="0"/>
              <w:contextualSpacing/>
              <w:jc w:val="left"/>
              <w:rPr>
                <w:sz w:val="24"/>
                <w:szCs w:val="24"/>
              </w:rPr>
            </w:pPr>
            <w:r w:rsidRPr="00E61451">
              <w:rPr>
                <w:sz w:val="24"/>
                <w:szCs w:val="24"/>
              </w:rPr>
              <w:t>- физкул</w:t>
            </w:r>
            <w:r>
              <w:rPr>
                <w:sz w:val="24"/>
                <w:szCs w:val="24"/>
              </w:rPr>
              <w:t>ьтурно-оздоровительный комплекс</w:t>
            </w:r>
            <w:r w:rsidRPr="00E61451">
              <w:rPr>
                <w:sz w:val="24"/>
                <w:szCs w:val="24"/>
              </w:rPr>
              <w:t xml:space="preserve"> </w:t>
            </w:r>
            <w:r>
              <w:rPr>
                <w:sz w:val="24"/>
                <w:szCs w:val="24"/>
                <w:lang w:eastAsia="ru-RU"/>
              </w:rPr>
              <w:t>(планируемый к размещению) – 2</w:t>
            </w:r>
            <w:r w:rsidRPr="00E61451">
              <w:rPr>
                <w:sz w:val="24"/>
                <w:szCs w:val="24"/>
                <w:lang w:eastAsia="ru-RU"/>
              </w:rPr>
              <w:t xml:space="preserve"> объект</w:t>
            </w:r>
            <w:r>
              <w:rPr>
                <w:sz w:val="24"/>
                <w:szCs w:val="24"/>
                <w:lang w:eastAsia="ru-RU"/>
              </w:rPr>
              <w:t>а</w:t>
            </w:r>
            <w:r w:rsidRPr="00E61451">
              <w:rPr>
                <w:sz w:val="24"/>
                <w:szCs w:val="24"/>
                <w:lang w:eastAsia="ru-RU"/>
              </w:rPr>
              <w:t>;</w:t>
            </w:r>
          </w:p>
          <w:p w14:paraId="4A5F2C03" w14:textId="6D331F99" w:rsidR="002D6B1A" w:rsidRDefault="002D6B1A" w:rsidP="002D6B1A">
            <w:pPr>
              <w:suppressAutoHyphens w:val="0"/>
              <w:overflowPunct/>
              <w:autoSpaceDE/>
              <w:spacing w:after="200" w:line="276" w:lineRule="auto"/>
              <w:ind w:firstLine="0"/>
              <w:contextualSpacing/>
              <w:jc w:val="left"/>
              <w:rPr>
                <w:sz w:val="24"/>
                <w:szCs w:val="24"/>
                <w:lang w:eastAsia="ru-RU"/>
              </w:rPr>
            </w:pPr>
            <w:r w:rsidRPr="00E61451">
              <w:rPr>
                <w:sz w:val="24"/>
                <w:szCs w:val="24"/>
              </w:rPr>
              <w:t xml:space="preserve">- бассейн </w:t>
            </w:r>
            <w:r w:rsidRPr="00E61451">
              <w:rPr>
                <w:sz w:val="24"/>
                <w:szCs w:val="24"/>
                <w:lang w:eastAsia="ru-RU"/>
              </w:rPr>
              <w:t>(планируемый к размещению) – 1 объект;</w:t>
            </w:r>
          </w:p>
          <w:p w14:paraId="5D502E16" w14:textId="68115A1D" w:rsidR="003D1FCE" w:rsidRPr="00E61451" w:rsidRDefault="003D1FCE" w:rsidP="002D6B1A">
            <w:pPr>
              <w:suppressAutoHyphens w:val="0"/>
              <w:overflowPunct/>
              <w:autoSpaceDE/>
              <w:spacing w:after="200" w:line="276" w:lineRule="auto"/>
              <w:ind w:firstLine="0"/>
              <w:contextualSpacing/>
              <w:jc w:val="left"/>
              <w:rPr>
                <w:sz w:val="24"/>
                <w:szCs w:val="24"/>
              </w:rPr>
            </w:pPr>
            <w:r>
              <w:rPr>
                <w:sz w:val="24"/>
                <w:szCs w:val="24"/>
              </w:rPr>
              <w:t xml:space="preserve">- </w:t>
            </w:r>
            <w:r w:rsidRPr="00E61451">
              <w:rPr>
                <w:sz w:val="24"/>
                <w:szCs w:val="24"/>
              </w:rPr>
              <w:t xml:space="preserve">стадион </w:t>
            </w:r>
            <w:r w:rsidRPr="00E61451">
              <w:rPr>
                <w:sz w:val="24"/>
                <w:szCs w:val="24"/>
                <w:lang w:eastAsia="ru-RU"/>
              </w:rPr>
              <w:t>(планируемый к размещению) – 1 объект</w:t>
            </w:r>
            <w:r>
              <w:rPr>
                <w:sz w:val="24"/>
                <w:szCs w:val="24"/>
                <w:lang w:eastAsia="ru-RU"/>
              </w:rPr>
              <w:t>;</w:t>
            </w:r>
          </w:p>
          <w:p w14:paraId="085510C9" w14:textId="487C6809" w:rsidR="00E930A1" w:rsidRPr="00554F23" w:rsidRDefault="00202582" w:rsidP="009A30BE">
            <w:pPr>
              <w:suppressAutoHyphens w:val="0"/>
              <w:overflowPunct/>
              <w:autoSpaceDE/>
              <w:spacing w:after="200" w:line="276" w:lineRule="auto"/>
              <w:ind w:firstLine="0"/>
              <w:contextualSpacing/>
              <w:jc w:val="left"/>
              <w:rPr>
                <w:color w:val="FF0000"/>
                <w:sz w:val="24"/>
                <w:szCs w:val="24"/>
                <w:lang w:eastAsia="ru-RU"/>
              </w:rPr>
            </w:pPr>
            <w:r>
              <w:rPr>
                <w:sz w:val="24"/>
                <w:szCs w:val="24"/>
              </w:rPr>
              <w:t>- поле</w:t>
            </w:r>
            <w:r w:rsidRPr="00E61451">
              <w:rPr>
                <w:sz w:val="24"/>
                <w:szCs w:val="24"/>
              </w:rPr>
              <w:t xml:space="preserve"> для мини-футбола </w:t>
            </w:r>
            <w:r w:rsidRPr="00E61451">
              <w:rPr>
                <w:sz w:val="24"/>
                <w:szCs w:val="24"/>
                <w:lang w:eastAsia="ru-RU"/>
              </w:rPr>
              <w:t xml:space="preserve">(планируемый к размещению) – </w:t>
            </w:r>
            <w:r>
              <w:rPr>
                <w:sz w:val="24"/>
                <w:szCs w:val="24"/>
                <w:lang w:eastAsia="ru-RU"/>
              </w:rPr>
              <w:t>2</w:t>
            </w:r>
            <w:r w:rsidRPr="00E61451">
              <w:rPr>
                <w:sz w:val="24"/>
                <w:szCs w:val="24"/>
                <w:lang w:eastAsia="ru-RU"/>
              </w:rPr>
              <w:t xml:space="preserve"> объект</w:t>
            </w:r>
            <w:r>
              <w:rPr>
                <w:sz w:val="24"/>
                <w:szCs w:val="24"/>
                <w:lang w:eastAsia="ru-RU"/>
              </w:rPr>
              <w:t>а</w:t>
            </w:r>
            <w:r w:rsidR="009A30BE">
              <w:rPr>
                <w:sz w:val="24"/>
                <w:szCs w:val="24"/>
                <w:lang w:eastAsia="ru-RU"/>
              </w:rPr>
              <w:t>.</w:t>
            </w:r>
          </w:p>
        </w:tc>
      </w:tr>
      <w:bookmarkEnd w:id="5"/>
      <w:tr w:rsidR="00E930A1" w:rsidRPr="00554F23" w14:paraId="296DF304" w14:textId="77777777" w:rsidTr="00BE2996">
        <w:tc>
          <w:tcPr>
            <w:tcW w:w="202" w:type="pct"/>
            <w:shd w:val="clear" w:color="auto" w:fill="auto"/>
          </w:tcPr>
          <w:p w14:paraId="1BD87ACB"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5AEB8F7E"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Производственные зоны, зоны инженерной и транспортной инфраструктур</w:t>
            </w:r>
          </w:p>
        </w:tc>
        <w:tc>
          <w:tcPr>
            <w:tcW w:w="508" w:type="pct"/>
            <w:shd w:val="clear" w:color="auto" w:fill="auto"/>
          </w:tcPr>
          <w:p w14:paraId="19ECB522" w14:textId="09D83A53" w:rsidR="00E930A1" w:rsidRPr="00F00A73" w:rsidRDefault="000562C7" w:rsidP="00BE2996">
            <w:pPr>
              <w:overflowPunct/>
              <w:autoSpaceDE/>
              <w:ind w:firstLine="0"/>
              <w:textAlignment w:val="auto"/>
              <w:rPr>
                <w:sz w:val="24"/>
                <w:szCs w:val="24"/>
                <w:lang w:eastAsia="ru-RU"/>
              </w:rPr>
            </w:pPr>
            <w:r>
              <w:rPr>
                <w:rFonts w:eastAsia="Tahoma"/>
                <w:sz w:val="24"/>
                <w:szCs w:val="24"/>
              </w:rPr>
              <w:t>172,3</w:t>
            </w:r>
          </w:p>
        </w:tc>
        <w:tc>
          <w:tcPr>
            <w:tcW w:w="934" w:type="pct"/>
            <w:shd w:val="clear" w:color="auto" w:fill="auto"/>
          </w:tcPr>
          <w:p w14:paraId="28EDA375"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Предельное количество этажей - 4</w:t>
            </w:r>
          </w:p>
          <w:p w14:paraId="3FA48BA2"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Коэффициент застройки – 0,8;</w:t>
            </w:r>
          </w:p>
          <w:p w14:paraId="268D8E4F"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Коэффициент плотности застройки – 2,4.</w:t>
            </w:r>
          </w:p>
        </w:tc>
        <w:tc>
          <w:tcPr>
            <w:tcW w:w="2452" w:type="pct"/>
            <w:shd w:val="clear" w:color="auto" w:fill="auto"/>
          </w:tcPr>
          <w:p w14:paraId="1F9938FB" w14:textId="77777777" w:rsidR="00E930A1" w:rsidRPr="00175E4B" w:rsidRDefault="00E930A1" w:rsidP="00BE2996">
            <w:pPr>
              <w:overflowPunct/>
              <w:autoSpaceDE/>
              <w:ind w:firstLine="0"/>
              <w:textAlignment w:val="auto"/>
              <w:rPr>
                <w:sz w:val="24"/>
                <w:szCs w:val="24"/>
                <w:lang w:eastAsia="ru-RU"/>
              </w:rPr>
            </w:pPr>
            <w:r w:rsidRPr="00175E4B">
              <w:rPr>
                <w:sz w:val="24"/>
                <w:szCs w:val="24"/>
                <w:lang w:eastAsia="ru-RU"/>
              </w:rPr>
              <w:t xml:space="preserve">- </w:t>
            </w:r>
          </w:p>
          <w:p w14:paraId="542BA536" w14:textId="77777777" w:rsidR="00E930A1" w:rsidRPr="00554F23" w:rsidRDefault="00E930A1" w:rsidP="00BE2996">
            <w:pPr>
              <w:overflowPunct/>
              <w:autoSpaceDE/>
              <w:ind w:firstLine="0"/>
              <w:textAlignment w:val="auto"/>
              <w:rPr>
                <w:color w:val="FF0000"/>
                <w:sz w:val="24"/>
                <w:szCs w:val="24"/>
                <w:lang w:eastAsia="ru-RU"/>
              </w:rPr>
            </w:pPr>
          </w:p>
        </w:tc>
      </w:tr>
      <w:tr w:rsidR="00E930A1" w:rsidRPr="00554F23" w14:paraId="72106F16" w14:textId="77777777" w:rsidTr="00BE2996">
        <w:tc>
          <w:tcPr>
            <w:tcW w:w="202" w:type="pct"/>
            <w:shd w:val="clear" w:color="auto" w:fill="auto"/>
          </w:tcPr>
          <w:p w14:paraId="7A10B797"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6E602592" w14:textId="77777777" w:rsidR="00E930A1" w:rsidRPr="00F00A73" w:rsidRDefault="00E930A1" w:rsidP="00BE2996">
            <w:pPr>
              <w:ind w:firstLine="0"/>
              <w:rPr>
                <w:sz w:val="24"/>
                <w:szCs w:val="24"/>
              </w:rPr>
            </w:pPr>
            <w:r w:rsidRPr="00F00A73">
              <w:rPr>
                <w:rFonts w:eastAsia="Tahoma"/>
                <w:sz w:val="24"/>
                <w:szCs w:val="24"/>
              </w:rPr>
              <w:t>Коммунально-складская зона</w:t>
            </w:r>
          </w:p>
          <w:p w14:paraId="798E4CD8" w14:textId="77777777" w:rsidR="00E930A1" w:rsidRPr="00F00A73" w:rsidRDefault="00E930A1" w:rsidP="00BE2996">
            <w:pPr>
              <w:overflowPunct/>
              <w:autoSpaceDE/>
              <w:ind w:firstLine="0"/>
              <w:textAlignment w:val="auto"/>
              <w:rPr>
                <w:sz w:val="24"/>
                <w:szCs w:val="24"/>
                <w:lang w:eastAsia="ru-RU"/>
              </w:rPr>
            </w:pPr>
          </w:p>
        </w:tc>
        <w:tc>
          <w:tcPr>
            <w:tcW w:w="508" w:type="pct"/>
            <w:shd w:val="clear" w:color="auto" w:fill="auto"/>
          </w:tcPr>
          <w:p w14:paraId="6326EF94" w14:textId="77777777" w:rsidR="00E930A1" w:rsidRPr="00F00A73" w:rsidRDefault="00E930A1" w:rsidP="00BE2996">
            <w:pPr>
              <w:overflowPunct/>
              <w:autoSpaceDE/>
              <w:ind w:firstLine="0"/>
              <w:textAlignment w:val="auto"/>
              <w:rPr>
                <w:sz w:val="24"/>
                <w:szCs w:val="24"/>
                <w:lang w:eastAsia="ru-RU"/>
              </w:rPr>
            </w:pPr>
            <w:r w:rsidRPr="00F00A73">
              <w:rPr>
                <w:rFonts w:eastAsia="Tahoma"/>
                <w:sz w:val="24"/>
                <w:szCs w:val="24"/>
              </w:rPr>
              <w:t>0,7</w:t>
            </w:r>
          </w:p>
        </w:tc>
        <w:tc>
          <w:tcPr>
            <w:tcW w:w="934" w:type="pct"/>
            <w:shd w:val="clear" w:color="auto" w:fill="auto"/>
          </w:tcPr>
          <w:p w14:paraId="67C1FD5F"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Предельное количество этажей - 4</w:t>
            </w:r>
          </w:p>
          <w:p w14:paraId="182201FA"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Коэффициент застройки – 0,6;</w:t>
            </w:r>
          </w:p>
          <w:p w14:paraId="6BB28CD7"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Коэффициент плотности застройки – 1,8.</w:t>
            </w:r>
          </w:p>
        </w:tc>
        <w:tc>
          <w:tcPr>
            <w:tcW w:w="2452" w:type="pct"/>
            <w:shd w:val="clear" w:color="auto" w:fill="auto"/>
          </w:tcPr>
          <w:p w14:paraId="3BD1F6B6" w14:textId="77777777" w:rsidR="00E930A1" w:rsidRPr="00175E4B" w:rsidRDefault="00E930A1" w:rsidP="00BE2996">
            <w:pPr>
              <w:overflowPunct/>
              <w:autoSpaceDE/>
              <w:ind w:firstLine="0"/>
              <w:textAlignment w:val="auto"/>
              <w:rPr>
                <w:sz w:val="24"/>
                <w:szCs w:val="24"/>
                <w:lang w:eastAsia="ru-RU"/>
              </w:rPr>
            </w:pPr>
            <w:r w:rsidRPr="00175E4B">
              <w:rPr>
                <w:sz w:val="24"/>
                <w:szCs w:val="24"/>
                <w:lang w:eastAsia="ru-RU"/>
              </w:rPr>
              <w:t xml:space="preserve">- </w:t>
            </w:r>
          </w:p>
          <w:p w14:paraId="00F27F75" w14:textId="77777777" w:rsidR="00E930A1" w:rsidRPr="00554F23" w:rsidRDefault="00E930A1" w:rsidP="00BE2996">
            <w:pPr>
              <w:overflowPunct/>
              <w:autoSpaceDE/>
              <w:ind w:firstLine="0"/>
              <w:textAlignment w:val="auto"/>
              <w:rPr>
                <w:color w:val="FF0000"/>
                <w:sz w:val="24"/>
                <w:szCs w:val="16"/>
              </w:rPr>
            </w:pPr>
          </w:p>
        </w:tc>
      </w:tr>
      <w:tr w:rsidR="00E930A1" w:rsidRPr="00554F23" w14:paraId="596DB6E5" w14:textId="77777777" w:rsidTr="00BE2996">
        <w:tc>
          <w:tcPr>
            <w:tcW w:w="202" w:type="pct"/>
            <w:shd w:val="clear" w:color="auto" w:fill="auto"/>
          </w:tcPr>
          <w:p w14:paraId="7B82990C"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5C36690E"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Зона инженерной инфраструктуры</w:t>
            </w:r>
          </w:p>
        </w:tc>
        <w:tc>
          <w:tcPr>
            <w:tcW w:w="508" w:type="pct"/>
            <w:shd w:val="clear" w:color="auto" w:fill="auto"/>
          </w:tcPr>
          <w:p w14:paraId="2E691621" w14:textId="77777777" w:rsidR="00E930A1" w:rsidRPr="00F00A73" w:rsidRDefault="00E930A1" w:rsidP="00BE2996">
            <w:pPr>
              <w:overflowPunct/>
              <w:autoSpaceDE/>
              <w:ind w:firstLine="0"/>
              <w:textAlignment w:val="auto"/>
              <w:rPr>
                <w:sz w:val="24"/>
                <w:szCs w:val="24"/>
                <w:lang w:eastAsia="ru-RU"/>
              </w:rPr>
            </w:pPr>
            <w:r w:rsidRPr="00F00A73">
              <w:rPr>
                <w:rFonts w:eastAsia="Tahoma"/>
                <w:sz w:val="24"/>
                <w:szCs w:val="24"/>
              </w:rPr>
              <w:t>15,3</w:t>
            </w:r>
          </w:p>
        </w:tc>
        <w:tc>
          <w:tcPr>
            <w:tcW w:w="934" w:type="pct"/>
            <w:shd w:val="clear" w:color="auto" w:fill="auto"/>
          </w:tcPr>
          <w:p w14:paraId="1082B3E0"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Предельное количество этажей - 1</w:t>
            </w:r>
          </w:p>
          <w:p w14:paraId="013B6196"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lastRenderedPageBreak/>
              <w:t>Коэффициент застройки – 0,8.</w:t>
            </w:r>
          </w:p>
          <w:p w14:paraId="5E1B565C"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Коэффициент плотности застройки – 2,4.</w:t>
            </w:r>
          </w:p>
        </w:tc>
        <w:tc>
          <w:tcPr>
            <w:tcW w:w="2452" w:type="pct"/>
            <w:shd w:val="clear" w:color="auto" w:fill="auto"/>
          </w:tcPr>
          <w:p w14:paraId="59CD0155" w14:textId="77777777" w:rsidR="00E930A1" w:rsidRPr="00175E4B" w:rsidRDefault="00E930A1" w:rsidP="00BE2996">
            <w:pPr>
              <w:overflowPunct/>
              <w:autoSpaceDE/>
              <w:ind w:firstLine="0"/>
              <w:textAlignment w:val="auto"/>
              <w:rPr>
                <w:sz w:val="24"/>
                <w:szCs w:val="24"/>
                <w:lang w:eastAsia="ru-RU"/>
              </w:rPr>
            </w:pPr>
            <w:r w:rsidRPr="00175E4B">
              <w:rPr>
                <w:sz w:val="24"/>
                <w:szCs w:val="24"/>
                <w:lang w:eastAsia="ru-RU"/>
              </w:rPr>
              <w:lastRenderedPageBreak/>
              <w:t xml:space="preserve">- </w:t>
            </w:r>
          </w:p>
          <w:p w14:paraId="28B8ED20" w14:textId="77777777" w:rsidR="00E930A1" w:rsidRPr="00554F23" w:rsidRDefault="00E930A1" w:rsidP="00BE2996">
            <w:pPr>
              <w:overflowPunct/>
              <w:autoSpaceDE/>
              <w:ind w:firstLine="0"/>
              <w:textAlignment w:val="auto"/>
              <w:rPr>
                <w:color w:val="FF0000"/>
                <w:sz w:val="24"/>
                <w:szCs w:val="24"/>
                <w:lang w:eastAsia="ru-RU"/>
              </w:rPr>
            </w:pPr>
          </w:p>
        </w:tc>
      </w:tr>
      <w:tr w:rsidR="00E930A1" w:rsidRPr="00554F23" w14:paraId="61EC012D" w14:textId="77777777" w:rsidTr="00BE2996">
        <w:tc>
          <w:tcPr>
            <w:tcW w:w="202" w:type="pct"/>
            <w:shd w:val="clear" w:color="auto" w:fill="auto"/>
          </w:tcPr>
          <w:p w14:paraId="610E59F6"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7E9E2C59"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Зона транспортной инфраструктуры</w:t>
            </w:r>
          </w:p>
        </w:tc>
        <w:tc>
          <w:tcPr>
            <w:tcW w:w="508" w:type="pct"/>
            <w:shd w:val="clear" w:color="auto" w:fill="auto"/>
          </w:tcPr>
          <w:p w14:paraId="15184773" w14:textId="5132DD1E" w:rsidR="00E930A1" w:rsidRPr="00F00A73" w:rsidRDefault="000562C7" w:rsidP="00BE2996">
            <w:pPr>
              <w:overflowPunct/>
              <w:autoSpaceDE/>
              <w:ind w:firstLine="0"/>
              <w:textAlignment w:val="auto"/>
              <w:rPr>
                <w:sz w:val="24"/>
                <w:szCs w:val="24"/>
                <w:lang w:eastAsia="ru-RU"/>
              </w:rPr>
            </w:pPr>
            <w:r>
              <w:rPr>
                <w:rFonts w:eastAsia="Tahoma"/>
                <w:sz w:val="24"/>
                <w:szCs w:val="24"/>
              </w:rPr>
              <w:t>1134,1</w:t>
            </w:r>
          </w:p>
        </w:tc>
        <w:tc>
          <w:tcPr>
            <w:tcW w:w="934" w:type="pct"/>
            <w:shd w:val="clear" w:color="auto" w:fill="auto"/>
          </w:tcPr>
          <w:p w14:paraId="5F79B6A8"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Предельное количество этажей - 2</w:t>
            </w:r>
          </w:p>
          <w:p w14:paraId="5B61277E"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Коэффициент застройки – 0,8;</w:t>
            </w:r>
          </w:p>
          <w:p w14:paraId="3934EC28"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Коэффициент плотности застройки – 2,4.</w:t>
            </w:r>
          </w:p>
        </w:tc>
        <w:tc>
          <w:tcPr>
            <w:tcW w:w="2452" w:type="pct"/>
            <w:shd w:val="clear" w:color="auto" w:fill="auto"/>
          </w:tcPr>
          <w:p w14:paraId="3E549D23" w14:textId="77777777" w:rsidR="00E930A1" w:rsidRPr="008C5D0A" w:rsidRDefault="00E930A1" w:rsidP="00BE2996">
            <w:pPr>
              <w:ind w:firstLine="0"/>
              <w:rPr>
                <w:sz w:val="24"/>
                <w:szCs w:val="16"/>
                <w:u w:val="single"/>
              </w:rPr>
            </w:pPr>
            <w:r w:rsidRPr="008C5D0A">
              <w:rPr>
                <w:sz w:val="24"/>
                <w:szCs w:val="16"/>
                <w:u w:val="single"/>
              </w:rPr>
              <w:t>Объекты регионального значения:</w:t>
            </w:r>
          </w:p>
          <w:p w14:paraId="4F1D230D" w14:textId="77777777" w:rsidR="00E930A1" w:rsidRPr="008C5D0A" w:rsidRDefault="00E930A1" w:rsidP="00BE2996">
            <w:pPr>
              <w:ind w:firstLine="0"/>
              <w:rPr>
                <w:sz w:val="24"/>
                <w:szCs w:val="16"/>
              </w:rPr>
            </w:pPr>
            <w:r w:rsidRPr="008C5D0A">
              <w:rPr>
                <w:sz w:val="24"/>
                <w:szCs w:val="16"/>
              </w:rPr>
              <w:t>- Аэропорт – 1 объект</w:t>
            </w:r>
            <w:r>
              <w:rPr>
                <w:sz w:val="24"/>
                <w:szCs w:val="16"/>
              </w:rPr>
              <w:t>.</w:t>
            </w:r>
          </w:p>
          <w:p w14:paraId="2BD693AC" w14:textId="77777777" w:rsidR="00E930A1" w:rsidRPr="00554F23" w:rsidRDefault="00E930A1" w:rsidP="00BE2996">
            <w:pPr>
              <w:overflowPunct/>
              <w:autoSpaceDE/>
              <w:ind w:firstLine="0"/>
              <w:textAlignment w:val="auto"/>
              <w:rPr>
                <w:color w:val="FF0000"/>
                <w:sz w:val="24"/>
                <w:szCs w:val="24"/>
                <w:lang w:eastAsia="ru-RU"/>
              </w:rPr>
            </w:pPr>
          </w:p>
        </w:tc>
      </w:tr>
      <w:tr w:rsidR="00E930A1" w:rsidRPr="00554F23" w14:paraId="220A0086" w14:textId="77777777" w:rsidTr="00BE2996">
        <w:tc>
          <w:tcPr>
            <w:tcW w:w="202" w:type="pct"/>
            <w:shd w:val="clear" w:color="auto" w:fill="auto"/>
          </w:tcPr>
          <w:p w14:paraId="35F6176E"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3CEDA902" w14:textId="77777777" w:rsidR="00E930A1" w:rsidRPr="00F00A73" w:rsidRDefault="00E930A1" w:rsidP="00BE2996">
            <w:pPr>
              <w:overflowPunct/>
              <w:autoSpaceDE/>
              <w:ind w:firstLine="0"/>
              <w:textAlignment w:val="auto"/>
              <w:rPr>
                <w:sz w:val="24"/>
                <w:szCs w:val="24"/>
              </w:rPr>
            </w:pPr>
            <w:r w:rsidRPr="00F00A73">
              <w:rPr>
                <w:rFonts w:eastAsia="Tahoma"/>
                <w:sz w:val="24"/>
                <w:szCs w:val="24"/>
              </w:rPr>
              <w:t>Зоны сельскохозяйственного использования</w:t>
            </w:r>
          </w:p>
        </w:tc>
        <w:tc>
          <w:tcPr>
            <w:tcW w:w="508" w:type="pct"/>
            <w:shd w:val="clear" w:color="auto" w:fill="auto"/>
          </w:tcPr>
          <w:p w14:paraId="04798799" w14:textId="10444914" w:rsidR="00E930A1" w:rsidRPr="00F00A73" w:rsidRDefault="000562C7" w:rsidP="00BE2996">
            <w:pPr>
              <w:overflowPunct/>
              <w:autoSpaceDE/>
              <w:ind w:firstLine="0"/>
              <w:textAlignment w:val="auto"/>
              <w:rPr>
                <w:sz w:val="24"/>
                <w:szCs w:val="24"/>
                <w:lang w:eastAsia="ru-RU"/>
              </w:rPr>
            </w:pPr>
            <w:r>
              <w:rPr>
                <w:sz w:val="24"/>
                <w:szCs w:val="24"/>
              </w:rPr>
              <w:t>3504,3</w:t>
            </w:r>
          </w:p>
        </w:tc>
        <w:tc>
          <w:tcPr>
            <w:tcW w:w="934" w:type="pct"/>
            <w:shd w:val="clear" w:color="auto" w:fill="auto"/>
          </w:tcPr>
          <w:p w14:paraId="4553B234" w14:textId="77777777" w:rsidR="00E930A1" w:rsidRPr="00F00A73" w:rsidRDefault="00E930A1" w:rsidP="00BE2996">
            <w:pPr>
              <w:overflowPunct/>
              <w:autoSpaceDE/>
              <w:ind w:firstLine="0"/>
              <w:textAlignment w:val="auto"/>
              <w:rPr>
                <w:sz w:val="24"/>
                <w:szCs w:val="16"/>
              </w:rPr>
            </w:pPr>
            <w:r w:rsidRPr="00F00A73">
              <w:rPr>
                <w:sz w:val="24"/>
                <w:szCs w:val="16"/>
              </w:rPr>
              <w:t>-</w:t>
            </w:r>
          </w:p>
        </w:tc>
        <w:tc>
          <w:tcPr>
            <w:tcW w:w="2452" w:type="pct"/>
            <w:shd w:val="clear" w:color="auto" w:fill="auto"/>
          </w:tcPr>
          <w:p w14:paraId="36E84284" w14:textId="77777777" w:rsidR="00E930A1" w:rsidRPr="00175E4B" w:rsidRDefault="00E930A1" w:rsidP="00BE2996">
            <w:pPr>
              <w:overflowPunct/>
              <w:autoSpaceDE/>
              <w:ind w:firstLine="0"/>
              <w:textAlignment w:val="auto"/>
              <w:rPr>
                <w:sz w:val="24"/>
                <w:szCs w:val="24"/>
                <w:lang w:eastAsia="ru-RU"/>
              </w:rPr>
            </w:pPr>
            <w:r w:rsidRPr="00175E4B">
              <w:rPr>
                <w:sz w:val="24"/>
                <w:szCs w:val="24"/>
                <w:lang w:eastAsia="ru-RU"/>
              </w:rPr>
              <w:t xml:space="preserve">- </w:t>
            </w:r>
          </w:p>
          <w:p w14:paraId="074CA2B0" w14:textId="77777777" w:rsidR="00E930A1" w:rsidRPr="00554F23" w:rsidRDefault="00E930A1" w:rsidP="00BE2996">
            <w:pPr>
              <w:overflowPunct/>
              <w:autoSpaceDE/>
              <w:ind w:firstLine="0"/>
              <w:textAlignment w:val="auto"/>
              <w:rPr>
                <w:color w:val="FF0000"/>
                <w:sz w:val="24"/>
                <w:szCs w:val="16"/>
              </w:rPr>
            </w:pPr>
          </w:p>
        </w:tc>
      </w:tr>
      <w:tr w:rsidR="00E930A1" w:rsidRPr="00554F23" w14:paraId="0F532193" w14:textId="77777777" w:rsidTr="00BE2996">
        <w:tc>
          <w:tcPr>
            <w:tcW w:w="202" w:type="pct"/>
            <w:shd w:val="clear" w:color="auto" w:fill="auto"/>
          </w:tcPr>
          <w:p w14:paraId="74C2CC33"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7020B138" w14:textId="77777777" w:rsidR="00E930A1" w:rsidRPr="00F00A73" w:rsidRDefault="00E930A1" w:rsidP="00BE2996">
            <w:pPr>
              <w:overflowPunct/>
              <w:autoSpaceDE/>
              <w:ind w:firstLine="0"/>
              <w:textAlignment w:val="auto"/>
              <w:rPr>
                <w:rFonts w:eastAsia="Tahoma"/>
                <w:sz w:val="24"/>
                <w:szCs w:val="24"/>
              </w:rPr>
            </w:pPr>
            <w:r w:rsidRPr="00F00A73">
              <w:rPr>
                <w:rFonts w:eastAsia="Tahoma"/>
                <w:sz w:val="24"/>
                <w:szCs w:val="24"/>
              </w:rPr>
              <w:t>Зона садоводческих или огороднических некоммерческих товариществ</w:t>
            </w:r>
          </w:p>
        </w:tc>
        <w:tc>
          <w:tcPr>
            <w:tcW w:w="508" w:type="pct"/>
            <w:shd w:val="clear" w:color="auto" w:fill="auto"/>
          </w:tcPr>
          <w:p w14:paraId="313B9261" w14:textId="77777777" w:rsidR="00E930A1" w:rsidRPr="00F00A73" w:rsidRDefault="00E930A1" w:rsidP="00BE2996">
            <w:pPr>
              <w:overflowPunct/>
              <w:autoSpaceDE/>
              <w:ind w:firstLine="0"/>
              <w:textAlignment w:val="auto"/>
              <w:rPr>
                <w:sz w:val="24"/>
                <w:szCs w:val="24"/>
                <w:lang w:eastAsia="ru-RU"/>
              </w:rPr>
            </w:pPr>
            <w:r w:rsidRPr="00F00A73">
              <w:rPr>
                <w:sz w:val="24"/>
                <w:szCs w:val="24"/>
              </w:rPr>
              <w:t>31,1</w:t>
            </w:r>
          </w:p>
        </w:tc>
        <w:tc>
          <w:tcPr>
            <w:tcW w:w="934" w:type="pct"/>
            <w:shd w:val="clear" w:color="auto" w:fill="auto"/>
          </w:tcPr>
          <w:p w14:paraId="556B4F68"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Предельное количество этажей - 1</w:t>
            </w:r>
          </w:p>
          <w:p w14:paraId="10D21D27"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Коэффициент застройки – 0,3.</w:t>
            </w:r>
          </w:p>
          <w:p w14:paraId="67B528DF"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Коэффициент плотности застройки – 0,6.</w:t>
            </w:r>
          </w:p>
        </w:tc>
        <w:tc>
          <w:tcPr>
            <w:tcW w:w="2452" w:type="pct"/>
            <w:shd w:val="clear" w:color="auto" w:fill="auto"/>
          </w:tcPr>
          <w:p w14:paraId="2BEDECB2" w14:textId="77777777" w:rsidR="00E930A1" w:rsidRPr="00175E4B" w:rsidRDefault="00E930A1" w:rsidP="00BE2996">
            <w:pPr>
              <w:overflowPunct/>
              <w:autoSpaceDE/>
              <w:ind w:firstLine="0"/>
              <w:textAlignment w:val="auto"/>
              <w:rPr>
                <w:sz w:val="24"/>
                <w:szCs w:val="24"/>
                <w:lang w:eastAsia="ru-RU"/>
              </w:rPr>
            </w:pPr>
            <w:r w:rsidRPr="00175E4B">
              <w:rPr>
                <w:sz w:val="24"/>
                <w:szCs w:val="24"/>
                <w:lang w:eastAsia="ru-RU"/>
              </w:rPr>
              <w:t xml:space="preserve">- </w:t>
            </w:r>
          </w:p>
          <w:p w14:paraId="619E41E7" w14:textId="77777777" w:rsidR="00E930A1" w:rsidRPr="00554F23" w:rsidRDefault="00E930A1" w:rsidP="00BE2996">
            <w:pPr>
              <w:overflowPunct/>
              <w:autoSpaceDE/>
              <w:ind w:firstLine="0"/>
              <w:textAlignment w:val="auto"/>
              <w:rPr>
                <w:color w:val="FF0000"/>
                <w:sz w:val="24"/>
                <w:szCs w:val="16"/>
              </w:rPr>
            </w:pPr>
          </w:p>
        </w:tc>
      </w:tr>
      <w:tr w:rsidR="00E930A1" w:rsidRPr="00554F23" w14:paraId="72ED6758" w14:textId="77777777" w:rsidTr="00BE2996">
        <w:tc>
          <w:tcPr>
            <w:tcW w:w="202" w:type="pct"/>
            <w:shd w:val="clear" w:color="auto" w:fill="auto"/>
          </w:tcPr>
          <w:p w14:paraId="033BB20A"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2429CE80" w14:textId="77777777" w:rsidR="00E930A1" w:rsidRPr="00F00A73" w:rsidRDefault="00E930A1" w:rsidP="00BE2996">
            <w:pPr>
              <w:overflowPunct/>
              <w:autoSpaceDE/>
              <w:ind w:firstLine="0"/>
              <w:textAlignment w:val="auto"/>
              <w:rPr>
                <w:sz w:val="24"/>
                <w:szCs w:val="24"/>
                <w:lang w:eastAsia="ru-RU"/>
              </w:rPr>
            </w:pPr>
            <w:r w:rsidRPr="00F00A73">
              <w:rPr>
                <w:sz w:val="24"/>
                <w:szCs w:val="24"/>
              </w:rPr>
              <w:t>Производственная зона сельскохозяйственных предприятий</w:t>
            </w:r>
          </w:p>
        </w:tc>
        <w:tc>
          <w:tcPr>
            <w:tcW w:w="508" w:type="pct"/>
            <w:shd w:val="clear" w:color="auto" w:fill="auto"/>
          </w:tcPr>
          <w:p w14:paraId="72E3C610" w14:textId="77777777" w:rsidR="00E930A1" w:rsidRPr="00F00A73" w:rsidRDefault="00E930A1" w:rsidP="00BE2996">
            <w:pPr>
              <w:overflowPunct/>
              <w:autoSpaceDE/>
              <w:ind w:firstLine="0"/>
              <w:textAlignment w:val="auto"/>
              <w:rPr>
                <w:sz w:val="24"/>
                <w:szCs w:val="24"/>
                <w:lang w:eastAsia="ru-RU"/>
              </w:rPr>
            </w:pPr>
            <w:r w:rsidRPr="00F00A73">
              <w:rPr>
                <w:sz w:val="24"/>
                <w:szCs w:val="24"/>
              </w:rPr>
              <w:t>69,7</w:t>
            </w:r>
          </w:p>
        </w:tc>
        <w:tc>
          <w:tcPr>
            <w:tcW w:w="934" w:type="pct"/>
            <w:shd w:val="clear" w:color="auto" w:fill="auto"/>
          </w:tcPr>
          <w:p w14:paraId="2732422F"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Предельное количество этажей - 1</w:t>
            </w:r>
          </w:p>
          <w:p w14:paraId="4E21CDFB"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Коэффициент застройки – 0,4.</w:t>
            </w:r>
          </w:p>
          <w:p w14:paraId="01E7E5E9"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Коэффициент плотности застройки – 0,8.</w:t>
            </w:r>
          </w:p>
        </w:tc>
        <w:tc>
          <w:tcPr>
            <w:tcW w:w="2452" w:type="pct"/>
            <w:shd w:val="clear" w:color="auto" w:fill="auto"/>
          </w:tcPr>
          <w:p w14:paraId="386BD950" w14:textId="77777777" w:rsidR="00E930A1" w:rsidRPr="00175E4B" w:rsidRDefault="00E930A1" w:rsidP="00BE2996">
            <w:pPr>
              <w:overflowPunct/>
              <w:autoSpaceDE/>
              <w:ind w:firstLine="0"/>
              <w:textAlignment w:val="auto"/>
              <w:rPr>
                <w:sz w:val="24"/>
                <w:szCs w:val="24"/>
                <w:lang w:eastAsia="ru-RU"/>
              </w:rPr>
            </w:pPr>
            <w:r w:rsidRPr="00175E4B">
              <w:rPr>
                <w:sz w:val="24"/>
                <w:szCs w:val="24"/>
                <w:lang w:eastAsia="ru-RU"/>
              </w:rPr>
              <w:t xml:space="preserve">- </w:t>
            </w:r>
          </w:p>
          <w:p w14:paraId="1C7C985A" w14:textId="77777777" w:rsidR="00E930A1" w:rsidRPr="00554F23" w:rsidRDefault="00E930A1" w:rsidP="00BE2996">
            <w:pPr>
              <w:overflowPunct/>
              <w:autoSpaceDE/>
              <w:ind w:firstLine="0"/>
              <w:textAlignment w:val="auto"/>
              <w:rPr>
                <w:color w:val="FF0000"/>
                <w:sz w:val="24"/>
                <w:szCs w:val="24"/>
                <w:lang w:eastAsia="ru-RU"/>
              </w:rPr>
            </w:pPr>
          </w:p>
        </w:tc>
      </w:tr>
      <w:tr w:rsidR="00E930A1" w:rsidRPr="00554F23" w14:paraId="3B4921D8" w14:textId="77777777" w:rsidTr="00BE2996">
        <w:tc>
          <w:tcPr>
            <w:tcW w:w="202" w:type="pct"/>
            <w:shd w:val="clear" w:color="auto" w:fill="auto"/>
          </w:tcPr>
          <w:p w14:paraId="18A29315"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2FF146B3" w14:textId="77777777" w:rsidR="00E930A1" w:rsidRPr="00F00A73" w:rsidRDefault="00E930A1" w:rsidP="00BE2996">
            <w:pPr>
              <w:overflowPunct/>
              <w:autoSpaceDE/>
              <w:ind w:firstLine="0"/>
              <w:textAlignment w:val="auto"/>
              <w:rPr>
                <w:rFonts w:eastAsia="Tahoma"/>
                <w:sz w:val="24"/>
                <w:szCs w:val="24"/>
              </w:rPr>
            </w:pPr>
            <w:r w:rsidRPr="00F00A73">
              <w:rPr>
                <w:rFonts w:eastAsia="Tahoma"/>
                <w:sz w:val="24"/>
                <w:szCs w:val="24"/>
              </w:rPr>
              <w:t>Зона лесов</w:t>
            </w:r>
          </w:p>
        </w:tc>
        <w:tc>
          <w:tcPr>
            <w:tcW w:w="508" w:type="pct"/>
            <w:shd w:val="clear" w:color="auto" w:fill="auto"/>
          </w:tcPr>
          <w:p w14:paraId="56321219" w14:textId="08B48C75" w:rsidR="00E930A1" w:rsidRPr="00F00A73" w:rsidRDefault="000562C7" w:rsidP="00BE2996">
            <w:pPr>
              <w:overflowPunct/>
              <w:autoSpaceDE/>
              <w:ind w:firstLine="0"/>
              <w:textAlignment w:val="auto"/>
              <w:rPr>
                <w:sz w:val="24"/>
                <w:szCs w:val="24"/>
                <w:lang w:eastAsia="ru-RU"/>
              </w:rPr>
            </w:pPr>
            <w:r>
              <w:rPr>
                <w:rFonts w:eastAsia="Tahoma"/>
                <w:sz w:val="24"/>
                <w:szCs w:val="24"/>
              </w:rPr>
              <w:t>76649,0</w:t>
            </w:r>
          </w:p>
        </w:tc>
        <w:tc>
          <w:tcPr>
            <w:tcW w:w="934" w:type="pct"/>
            <w:shd w:val="clear" w:color="auto" w:fill="auto"/>
          </w:tcPr>
          <w:p w14:paraId="59ED3773" w14:textId="77777777" w:rsidR="00E930A1" w:rsidRPr="00F00A73" w:rsidRDefault="00E930A1" w:rsidP="00BE2996">
            <w:pPr>
              <w:overflowPunct/>
              <w:autoSpaceDE/>
              <w:ind w:firstLine="0"/>
              <w:textAlignment w:val="auto"/>
              <w:rPr>
                <w:sz w:val="24"/>
                <w:szCs w:val="16"/>
              </w:rPr>
            </w:pPr>
            <w:r w:rsidRPr="00F00A73">
              <w:rPr>
                <w:sz w:val="24"/>
                <w:szCs w:val="16"/>
              </w:rPr>
              <w:t>-</w:t>
            </w:r>
          </w:p>
        </w:tc>
        <w:tc>
          <w:tcPr>
            <w:tcW w:w="2452" w:type="pct"/>
            <w:shd w:val="clear" w:color="auto" w:fill="auto"/>
          </w:tcPr>
          <w:p w14:paraId="7C7525F8" w14:textId="77777777" w:rsidR="00E930A1" w:rsidRPr="00175E4B" w:rsidRDefault="00E930A1" w:rsidP="00BE2996">
            <w:pPr>
              <w:overflowPunct/>
              <w:autoSpaceDE/>
              <w:ind w:firstLine="0"/>
              <w:textAlignment w:val="auto"/>
              <w:rPr>
                <w:sz w:val="24"/>
                <w:szCs w:val="24"/>
                <w:lang w:eastAsia="ru-RU"/>
              </w:rPr>
            </w:pPr>
            <w:r w:rsidRPr="00175E4B">
              <w:rPr>
                <w:sz w:val="24"/>
                <w:szCs w:val="24"/>
                <w:lang w:eastAsia="ru-RU"/>
              </w:rPr>
              <w:t xml:space="preserve">- </w:t>
            </w:r>
          </w:p>
          <w:p w14:paraId="353E8A37" w14:textId="77777777" w:rsidR="00E930A1" w:rsidRPr="00554F23" w:rsidRDefault="00E930A1" w:rsidP="00BE2996">
            <w:pPr>
              <w:ind w:firstLine="0"/>
              <w:rPr>
                <w:color w:val="FF0000"/>
                <w:sz w:val="24"/>
                <w:szCs w:val="16"/>
              </w:rPr>
            </w:pPr>
          </w:p>
        </w:tc>
      </w:tr>
      <w:tr w:rsidR="00E930A1" w:rsidRPr="00554F23" w14:paraId="5C2A5518" w14:textId="77777777" w:rsidTr="00BE2996">
        <w:tc>
          <w:tcPr>
            <w:tcW w:w="202" w:type="pct"/>
            <w:shd w:val="clear" w:color="auto" w:fill="auto"/>
          </w:tcPr>
          <w:p w14:paraId="7FA42857"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57AC9FBE" w14:textId="77777777" w:rsidR="00E930A1" w:rsidRPr="00F00A73" w:rsidRDefault="00E930A1" w:rsidP="00BE2996">
            <w:pPr>
              <w:overflowPunct/>
              <w:autoSpaceDE/>
              <w:ind w:firstLine="0"/>
              <w:textAlignment w:val="auto"/>
              <w:rPr>
                <w:rFonts w:eastAsia="Tahoma"/>
                <w:sz w:val="24"/>
                <w:szCs w:val="24"/>
              </w:rPr>
            </w:pPr>
            <w:r w:rsidRPr="00F00A73">
              <w:rPr>
                <w:rFonts w:eastAsia="Tahoma"/>
                <w:sz w:val="24"/>
                <w:szCs w:val="24"/>
              </w:rPr>
              <w:t>Зона рекреационного назначения</w:t>
            </w:r>
          </w:p>
        </w:tc>
        <w:tc>
          <w:tcPr>
            <w:tcW w:w="508" w:type="pct"/>
            <w:shd w:val="clear" w:color="auto" w:fill="auto"/>
          </w:tcPr>
          <w:p w14:paraId="14792BE5" w14:textId="77777777" w:rsidR="00E930A1" w:rsidRPr="00F00A73" w:rsidRDefault="00E930A1" w:rsidP="00BE2996">
            <w:pPr>
              <w:overflowPunct/>
              <w:autoSpaceDE/>
              <w:ind w:firstLine="0"/>
              <w:textAlignment w:val="auto"/>
              <w:rPr>
                <w:sz w:val="24"/>
                <w:szCs w:val="24"/>
                <w:lang w:eastAsia="ru-RU"/>
              </w:rPr>
            </w:pPr>
            <w:r w:rsidRPr="00F00A73">
              <w:rPr>
                <w:rFonts w:eastAsia="Tahoma"/>
                <w:sz w:val="24"/>
                <w:szCs w:val="24"/>
              </w:rPr>
              <w:t>38,7</w:t>
            </w:r>
          </w:p>
          <w:p w14:paraId="0795AAF0" w14:textId="77777777" w:rsidR="00E930A1" w:rsidRPr="00F00A73" w:rsidRDefault="00E930A1" w:rsidP="00BE2996">
            <w:pPr>
              <w:rPr>
                <w:sz w:val="24"/>
                <w:szCs w:val="24"/>
                <w:lang w:eastAsia="ru-RU"/>
              </w:rPr>
            </w:pPr>
          </w:p>
        </w:tc>
        <w:tc>
          <w:tcPr>
            <w:tcW w:w="934" w:type="pct"/>
            <w:shd w:val="clear" w:color="auto" w:fill="auto"/>
          </w:tcPr>
          <w:p w14:paraId="13CB7C40" w14:textId="77777777" w:rsidR="00E930A1" w:rsidRPr="00F00A73" w:rsidRDefault="00E930A1" w:rsidP="00BE2996">
            <w:pPr>
              <w:overflowPunct/>
              <w:autoSpaceDE/>
              <w:ind w:firstLine="0"/>
              <w:textAlignment w:val="auto"/>
              <w:rPr>
                <w:sz w:val="24"/>
                <w:szCs w:val="16"/>
              </w:rPr>
            </w:pPr>
            <w:r w:rsidRPr="00F00A73">
              <w:rPr>
                <w:sz w:val="24"/>
                <w:szCs w:val="16"/>
              </w:rPr>
              <w:t>-</w:t>
            </w:r>
          </w:p>
        </w:tc>
        <w:tc>
          <w:tcPr>
            <w:tcW w:w="2452" w:type="pct"/>
            <w:shd w:val="clear" w:color="auto" w:fill="auto"/>
          </w:tcPr>
          <w:p w14:paraId="006A6C89" w14:textId="77777777" w:rsidR="00E930A1" w:rsidRPr="007B06C5" w:rsidRDefault="00E930A1" w:rsidP="00BE2996">
            <w:pPr>
              <w:ind w:firstLine="0"/>
              <w:rPr>
                <w:sz w:val="24"/>
                <w:szCs w:val="16"/>
                <w:u w:val="single"/>
              </w:rPr>
            </w:pPr>
            <w:r w:rsidRPr="007B06C5">
              <w:rPr>
                <w:sz w:val="24"/>
                <w:szCs w:val="16"/>
                <w:u w:val="single"/>
              </w:rPr>
              <w:t>Объекты местного значения поселения:</w:t>
            </w:r>
          </w:p>
          <w:p w14:paraId="0DD2699D" w14:textId="0DE90045" w:rsidR="00E930A1" w:rsidRPr="007B06C5" w:rsidRDefault="00E930A1" w:rsidP="00BE2996">
            <w:pPr>
              <w:suppressAutoHyphens w:val="0"/>
              <w:overflowPunct/>
              <w:autoSpaceDE/>
              <w:spacing w:after="200" w:line="276" w:lineRule="auto"/>
              <w:ind w:firstLine="0"/>
              <w:contextualSpacing/>
              <w:jc w:val="left"/>
              <w:rPr>
                <w:sz w:val="24"/>
                <w:szCs w:val="24"/>
              </w:rPr>
            </w:pPr>
            <w:r w:rsidRPr="007B06C5">
              <w:rPr>
                <w:sz w:val="24"/>
                <w:szCs w:val="24"/>
              </w:rPr>
              <w:t>- лыжн</w:t>
            </w:r>
            <w:r w:rsidR="00642190">
              <w:rPr>
                <w:sz w:val="24"/>
                <w:szCs w:val="24"/>
              </w:rPr>
              <w:t>ая</w:t>
            </w:r>
            <w:r w:rsidRPr="007B06C5">
              <w:rPr>
                <w:sz w:val="24"/>
                <w:szCs w:val="24"/>
              </w:rPr>
              <w:t xml:space="preserve"> трасс</w:t>
            </w:r>
            <w:r w:rsidR="00642190">
              <w:rPr>
                <w:sz w:val="24"/>
                <w:szCs w:val="24"/>
              </w:rPr>
              <w:t>а</w:t>
            </w:r>
            <w:r w:rsidRPr="007B06C5">
              <w:rPr>
                <w:sz w:val="24"/>
                <w:szCs w:val="24"/>
              </w:rPr>
              <w:t xml:space="preserve"> </w:t>
            </w:r>
            <w:r w:rsidRPr="007B06C5">
              <w:rPr>
                <w:sz w:val="24"/>
                <w:szCs w:val="24"/>
                <w:lang w:eastAsia="ru-RU"/>
              </w:rPr>
              <w:t>(планируемый к реконструкции) – 1 объект.</w:t>
            </w:r>
          </w:p>
        </w:tc>
      </w:tr>
      <w:tr w:rsidR="00E930A1" w:rsidRPr="00554F23" w14:paraId="5A979F18" w14:textId="77777777" w:rsidTr="00BE2996">
        <w:tc>
          <w:tcPr>
            <w:tcW w:w="202" w:type="pct"/>
            <w:shd w:val="clear" w:color="auto" w:fill="auto"/>
          </w:tcPr>
          <w:p w14:paraId="5F0F73BD"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6ED7FF1C" w14:textId="77777777" w:rsidR="00E930A1" w:rsidRPr="00F00A73" w:rsidRDefault="00E930A1" w:rsidP="00BE2996">
            <w:pPr>
              <w:overflowPunct/>
              <w:autoSpaceDE/>
              <w:ind w:firstLine="0"/>
              <w:textAlignment w:val="auto"/>
              <w:rPr>
                <w:rFonts w:eastAsia="Tahoma"/>
                <w:sz w:val="24"/>
                <w:szCs w:val="24"/>
              </w:rPr>
            </w:pPr>
            <w:r w:rsidRPr="00F00A73">
              <w:rPr>
                <w:rFonts w:eastAsia="Tahoma"/>
                <w:sz w:val="24"/>
                <w:szCs w:val="24"/>
              </w:rPr>
              <w:t>Зона озелененных территорий общего пользования (лесопарки, парки, сады, скверы, бульвары, городские леса)</w:t>
            </w:r>
          </w:p>
        </w:tc>
        <w:tc>
          <w:tcPr>
            <w:tcW w:w="508" w:type="pct"/>
            <w:shd w:val="clear" w:color="auto" w:fill="auto"/>
          </w:tcPr>
          <w:p w14:paraId="6F62D320" w14:textId="77777777" w:rsidR="00E930A1" w:rsidRPr="00F00A73" w:rsidRDefault="00E930A1" w:rsidP="00BE2996">
            <w:pPr>
              <w:overflowPunct/>
              <w:autoSpaceDE/>
              <w:ind w:firstLine="0"/>
              <w:textAlignment w:val="auto"/>
              <w:rPr>
                <w:sz w:val="24"/>
                <w:szCs w:val="24"/>
              </w:rPr>
            </w:pPr>
            <w:r w:rsidRPr="00F00A73">
              <w:rPr>
                <w:rFonts w:eastAsia="Tahoma"/>
                <w:sz w:val="24"/>
                <w:szCs w:val="24"/>
              </w:rPr>
              <w:t>47,2</w:t>
            </w:r>
          </w:p>
        </w:tc>
        <w:tc>
          <w:tcPr>
            <w:tcW w:w="934" w:type="pct"/>
            <w:shd w:val="clear" w:color="auto" w:fill="auto"/>
          </w:tcPr>
          <w:p w14:paraId="3D4A5981" w14:textId="77777777" w:rsidR="00E930A1" w:rsidRPr="00F00A73" w:rsidRDefault="00E930A1" w:rsidP="00BE2996">
            <w:pPr>
              <w:overflowPunct/>
              <w:autoSpaceDE/>
              <w:ind w:firstLine="0"/>
              <w:textAlignment w:val="auto"/>
              <w:rPr>
                <w:sz w:val="24"/>
                <w:szCs w:val="16"/>
              </w:rPr>
            </w:pPr>
          </w:p>
        </w:tc>
        <w:tc>
          <w:tcPr>
            <w:tcW w:w="2452" w:type="pct"/>
            <w:shd w:val="clear" w:color="auto" w:fill="auto"/>
          </w:tcPr>
          <w:p w14:paraId="68586C79" w14:textId="77777777" w:rsidR="00E930A1" w:rsidRPr="007B06C5" w:rsidRDefault="00E930A1" w:rsidP="00BE2996">
            <w:pPr>
              <w:ind w:firstLine="0"/>
              <w:rPr>
                <w:sz w:val="24"/>
                <w:szCs w:val="16"/>
                <w:u w:val="single"/>
              </w:rPr>
            </w:pPr>
            <w:r w:rsidRPr="007B06C5">
              <w:rPr>
                <w:sz w:val="24"/>
                <w:szCs w:val="16"/>
                <w:u w:val="single"/>
              </w:rPr>
              <w:t>Объекты местного значения поселения:</w:t>
            </w:r>
          </w:p>
          <w:p w14:paraId="23464A28" w14:textId="77777777" w:rsidR="00E930A1" w:rsidRPr="00554F23" w:rsidRDefault="00E930A1" w:rsidP="00BE2996">
            <w:pPr>
              <w:overflowPunct/>
              <w:autoSpaceDE/>
              <w:ind w:firstLine="0"/>
              <w:textAlignment w:val="auto"/>
              <w:rPr>
                <w:color w:val="FF0000"/>
                <w:sz w:val="24"/>
                <w:szCs w:val="16"/>
              </w:rPr>
            </w:pPr>
            <w:r w:rsidRPr="007B06C5">
              <w:rPr>
                <w:sz w:val="24"/>
                <w:szCs w:val="24"/>
              </w:rPr>
              <w:t xml:space="preserve">- футбольное поле </w:t>
            </w:r>
            <w:r w:rsidRPr="007B06C5">
              <w:rPr>
                <w:sz w:val="24"/>
                <w:szCs w:val="24"/>
                <w:lang w:eastAsia="ru-RU"/>
              </w:rPr>
              <w:t>(планируемый к реконструкции) – 1 объект.</w:t>
            </w:r>
          </w:p>
        </w:tc>
      </w:tr>
      <w:tr w:rsidR="00E930A1" w:rsidRPr="00554F23" w14:paraId="471BE831" w14:textId="77777777" w:rsidTr="00BE2996">
        <w:tc>
          <w:tcPr>
            <w:tcW w:w="202" w:type="pct"/>
            <w:shd w:val="clear" w:color="auto" w:fill="auto"/>
          </w:tcPr>
          <w:p w14:paraId="05BF4F43"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17507444" w14:textId="77777777" w:rsidR="00E930A1" w:rsidRPr="00F00A73" w:rsidRDefault="00E930A1" w:rsidP="00BE2996">
            <w:pPr>
              <w:overflowPunct/>
              <w:autoSpaceDE/>
              <w:ind w:firstLine="0"/>
              <w:textAlignment w:val="auto"/>
              <w:rPr>
                <w:sz w:val="24"/>
                <w:szCs w:val="24"/>
              </w:rPr>
            </w:pPr>
            <w:r w:rsidRPr="00F00A73">
              <w:rPr>
                <w:sz w:val="24"/>
                <w:szCs w:val="24"/>
              </w:rPr>
              <w:t>Зона кладбищ</w:t>
            </w:r>
          </w:p>
        </w:tc>
        <w:tc>
          <w:tcPr>
            <w:tcW w:w="508" w:type="pct"/>
            <w:shd w:val="clear" w:color="auto" w:fill="auto"/>
          </w:tcPr>
          <w:p w14:paraId="04890DA7" w14:textId="77777777" w:rsidR="00E930A1" w:rsidRPr="00F00A73" w:rsidRDefault="00E930A1" w:rsidP="00BE2996">
            <w:pPr>
              <w:overflowPunct/>
              <w:autoSpaceDE/>
              <w:ind w:firstLine="0"/>
              <w:textAlignment w:val="auto"/>
              <w:rPr>
                <w:sz w:val="24"/>
                <w:szCs w:val="24"/>
                <w:lang w:eastAsia="ru-RU"/>
              </w:rPr>
            </w:pPr>
            <w:r w:rsidRPr="00F00A73">
              <w:rPr>
                <w:sz w:val="24"/>
                <w:szCs w:val="24"/>
              </w:rPr>
              <w:t>16,3</w:t>
            </w:r>
          </w:p>
        </w:tc>
        <w:tc>
          <w:tcPr>
            <w:tcW w:w="934" w:type="pct"/>
            <w:shd w:val="clear" w:color="auto" w:fill="auto"/>
          </w:tcPr>
          <w:p w14:paraId="18DD74F2" w14:textId="77777777" w:rsidR="00E930A1" w:rsidRPr="00F00A73" w:rsidRDefault="00E930A1" w:rsidP="00BE2996">
            <w:pPr>
              <w:overflowPunct/>
              <w:autoSpaceDE/>
              <w:ind w:firstLine="0"/>
              <w:textAlignment w:val="auto"/>
              <w:rPr>
                <w:sz w:val="24"/>
                <w:szCs w:val="24"/>
                <w:lang w:eastAsia="ru-RU"/>
              </w:rPr>
            </w:pPr>
            <w:r w:rsidRPr="00F00A73">
              <w:rPr>
                <w:sz w:val="24"/>
                <w:szCs w:val="24"/>
                <w:lang w:eastAsia="ru-RU"/>
              </w:rPr>
              <w:t>-</w:t>
            </w:r>
          </w:p>
        </w:tc>
        <w:tc>
          <w:tcPr>
            <w:tcW w:w="2452" w:type="pct"/>
            <w:shd w:val="clear" w:color="auto" w:fill="auto"/>
          </w:tcPr>
          <w:p w14:paraId="02DC2103" w14:textId="77777777" w:rsidR="00E930A1" w:rsidRPr="00175E4B" w:rsidRDefault="00E930A1" w:rsidP="00BE2996">
            <w:pPr>
              <w:overflowPunct/>
              <w:autoSpaceDE/>
              <w:ind w:firstLine="0"/>
              <w:textAlignment w:val="auto"/>
              <w:rPr>
                <w:sz w:val="24"/>
                <w:szCs w:val="24"/>
                <w:lang w:eastAsia="ru-RU"/>
              </w:rPr>
            </w:pPr>
            <w:r w:rsidRPr="00175E4B">
              <w:rPr>
                <w:sz w:val="24"/>
                <w:szCs w:val="24"/>
                <w:lang w:eastAsia="ru-RU"/>
              </w:rPr>
              <w:t xml:space="preserve">- </w:t>
            </w:r>
          </w:p>
          <w:p w14:paraId="51EB334D" w14:textId="77777777" w:rsidR="00E930A1" w:rsidRPr="00554F23" w:rsidRDefault="00E930A1" w:rsidP="00BE2996">
            <w:pPr>
              <w:overflowPunct/>
              <w:autoSpaceDE/>
              <w:ind w:firstLine="0"/>
              <w:textAlignment w:val="auto"/>
              <w:rPr>
                <w:color w:val="FF0000"/>
                <w:sz w:val="24"/>
                <w:szCs w:val="16"/>
              </w:rPr>
            </w:pPr>
          </w:p>
        </w:tc>
      </w:tr>
      <w:tr w:rsidR="00E930A1" w:rsidRPr="00554F23" w14:paraId="0931ED6F" w14:textId="77777777" w:rsidTr="00BE2996">
        <w:tc>
          <w:tcPr>
            <w:tcW w:w="202" w:type="pct"/>
            <w:shd w:val="clear" w:color="auto" w:fill="auto"/>
          </w:tcPr>
          <w:p w14:paraId="14A77AC4"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781D784F" w14:textId="77777777" w:rsidR="00E930A1" w:rsidRPr="00F00A73" w:rsidRDefault="00E930A1" w:rsidP="00BE2996">
            <w:pPr>
              <w:overflowPunct/>
              <w:autoSpaceDE/>
              <w:ind w:firstLine="0"/>
              <w:textAlignment w:val="auto"/>
              <w:rPr>
                <w:sz w:val="24"/>
                <w:szCs w:val="24"/>
              </w:rPr>
            </w:pPr>
            <w:r w:rsidRPr="00F00A73">
              <w:rPr>
                <w:sz w:val="24"/>
                <w:szCs w:val="24"/>
              </w:rPr>
              <w:t>Зона складирования и захоронения отходов</w:t>
            </w:r>
          </w:p>
        </w:tc>
        <w:tc>
          <w:tcPr>
            <w:tcW w:w="508" w:type="pct"/>
            <w:shd w:val="clear" w:color="auto" w:fill="auto"/>
          </w:tcPr>
          <w:p w14:paraId="1D9D5700" w14:textId="77777777" w:rsidR="00E930A1" w:rsidRPr="00F00A73" w:rsidRDefault="00E930A1" w:rsidP="00BE2996">
            <w:pPr>
              <w:overflowPunct/>
              <w:autoSpaceDE/>
              <w:ind w:firstLine="0"/>
              <w:textAlignment w:val="auto"/>
              <w:rPr>
                <w:sz w:val="24"/>
                <w:szCs w:val="24"/>
                <w:lang w:eastAsia="ru-RU"/>
              </w:rPr>
            </w:pPr>
            <w:r w:rsidRPr="00F00A73">
              <w:rPr>
                <w:sz w:val="24"/>
                <w:szCs w:val="24"/>
              </w:rPr>
              <w:t>10</w:t>
            </w:r>
          </w:p>
        </w:tc>
        <w:tc>
          <w:tcPr>
            <w:tcW w:w="934" w:type="pct"/>
            <w:shd w:val="clear" w:color="auto" w:fill="auto"/>
          </w:tcPr>
          <w:p w14:paraId="381F6ED8" w14:textId="77777777" w:rsidR="00E930A1" w:rsidRPr="00F00A73" w:rsidRDefault="00E930A1" w:rsidP="00BE2996">
            <w:pPr>
              <w:overflowPunct/>
              <w:autoSpaceDE/>
              <w:ind w:firstLine="0"/>
              <w:textAlignment w:val="auto"/>
              <w:rPr>
                <w:sz w:val="24"/>
                <w:szCs w:val="16"/>
              </w:rPr>
            </w:pPr>
            <w:r w:rsidRPr="00F00A73">
              <w:rPr>
                <w:sz w:val="24"/>
                <w:szCs w:val="16"/>
              </w:rPr>
              <w:t>-</w:t>
            </w:r>
          </w:p>
        </w:tc>
        <w:tc>
          <w:tcPr>
            <w:tcW w:w="2452" w:type="pct"/>
            <w:shd w:val="clear" w:color="auto" w:fill="auto"/>
          </w:tcPr>
          <w:p w14:paraId="28EC3820" w14:textId="77777777" w:rsidR="00E930A1" w:rsidRPr="00554F23" w:rsidRDefault="00E930A1" w:rsidP="00BE2996">
            <w:pPr>
              <w:ind w:firstLine="0"/>
              <w:rPr>
                <w:color w:val="FF0000"/>
                <w:sz w:val="24"/>
                <w:szCs w:val="16"/>
              </w:rPr>
            </w:pPr>
          </w:p>
        </w:tc>
      </w:tr>
      <w:tr w:rsidR="00E930A1" w:rsidRPr="00554F23" w14:paraId="13A723A0" w14:textId="77777777" w:rsidTr="00BE2996">
        <w:tc>
          <w:tcPr>
            <w:tcW w:w="202" w:type="pct"/>
            <w:shd w:val="clear" w:color="auto" w:fill="auto"/>
          </w:tcPr>
          <w:p w14:paraId="5B6E6B94"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3621E5B5" w14:textId="77777777" w:rsidR="00E930A1" w:rsidRPr="00F00A73" w:rsidRDefault="00E930A1" w:rsidP="00BE2996">
            <w:pPr>
              <w:overflowPunct/>
              <w:autoSpaceDE/>
              <w:ind w:firstLine="0"/>
              <w:textAlignment w:val="auto"/>
              <w:rPr>
                <w:sz w:val="24"/>
                <w:szCs w:val="24"/>
              </w:rPr>
            </w:pPr>
            <w:r w:rsidRPr="00F00A73">
              <w:rPr>
                <w:rFonts w:eastAsia="Tahoma"/>
                <w:sz w:val="24"/>
                <w:szCs w:val="24"/>
              </w:rPr>
              <w:t>Зона озелененных территорий специального назначения</w:t>
            </w:r>
          </w:p>
        </w:tc>
        <w:tc>
          <w:tcPr>
            <w:tcW w:w="508" w:type="pct"/>
            <w:shd w:val="clear" w:color="auto" w:fill="auto"/>
          </w:tcPr>
          <w:p w14:paraId="4D761B88" w14:textId="2101DD49" w:rsidR="00E930A1" w:rsidRPr="00F00A73" w:rsidRDefault="000562C7" w:rsidP="00BE2996">
            <w:pPr>
              <w:overflowPunct/>
              <w:autoSpaceDE/>
              <w:ind w:firstLine="0"/>
              <w:textAlignment w:val="auto"/>
              <w:rPr>
                <w:sz w:val="24"/>
                <w:szCs w:val="24"/>
                <w:lang w:eastAsia="ru-RU"/>
              </w:rPr>
            </w:pPr>
            <w:r>
              <w:rPr>
                <w:sz w:val="24"/>
                <w:szCs w:val="24"/>
              </w:rPr>
              <w:t>104,7</w:t>
            </w:r>
          </w:p>
        </w:tc>
        <w:tc>
          <w:tcPr>
            <w:tcW w:w="934" w:type="pct"/>
            <w:shd w:val="clear" w:color="auto" w:fill="auto"/>
          </w:tcPr>
          <w:p w14:paraId="470B14E3" w14:textId="77777777" w:rsidR="00E930A1" w:rsidRPr="00F00A73" w:rsidRDefault="00E930A1" w:rsidP="00BE2996">
            <w:pPr>
              <w:overflowPunct/>
              <w:autoSpaceDE/>
              <w:ind w:firstLine="0"/>
              <w:textAlignment w:val="auto"/>
              <w:rPr>
                <w:sz w:val="24"/>
                <w:szCs w:val="16"/>
              </w:rPr>
            </w:pPr>
            <w:r w:rsidRPr="00F00A73">
              <w:rPr>
                <w:sz w:val="24"/>
                <w:szCs w:val="16"/>
              </w:rPr>
              <w:t>-</w:t>
            </w:r>
          </w:p>
        </w:tc>
        <w:tc>
          <w:tcPr>
            <w:tcW w:w="2452" w:type="pct"/>
            <w:shd w:val="clear" w:color="auto" w:fill="auto"/>
          </w:tcPr>
          <w:p w14:paraId="0F2D1233" w14:textId="77777777" w:rsidR="00E930A1" w:rsidRPr="00175E4B" w:rsidRDefault="00E930A1" w:rsidP="00BE2996">
            <w:pPr>
              <w:overflowPunct/>
              <w:autoSpaceDE/>
              <w:ind w:firstLine="0"/>
              <w:textAlignment w:val="auto"/>
              <w:rPr>
                <w:sz w:val="24"/>
                <w:szCs w:val="24"/>
                <w:lang w:eastAsia="ru-RU"/>
              </w:rPr>
            </w:pPr>
            <w:r w:rsidRPr="00175E4B">
              <w:rPr>
                <w:sz w:val="24"/>
                <w:szCs w:val="24"/>
                <w:lang w:eastAsia="ru-RU"/>
              </w:rPr>
              <w:t xml:space="preserve">- </w:t>
            </w:r>
          </w:p>
          <w:p w14:paraId="4F1FD7D0" w14:textId="77777777" w:rsidR="00E930A1" w:rsidRPr="00554F23" w:rsidRDefault="00E930A1" w:rsidP="00BE2996">
            <w:pPr>
              <w:overflowPunct/>
              <w:autoSpaceDE/>
              <w:ind w:firstLine="0"/>
              <w:textAlignment w:val="auto"/>
              <w:rPr>
                <w:color w:val="FF0000"/>
                <w:sz w:val="24"/>
                <w:szCs w:val="16"/>
              </w:rPr>
            </w:pPr>
          </w:p>
        </w:tc>
      </w:tr>
      <w:tr w:rsidR="00E930A1" w:rsidRPr="00554F23" w14:paraId="57CA8A6B" w14:textId="77777777" w:rsidTr="00BE2996">
        <w:tc>
          <w:tcPr>
            <w:tcW w:w="202" w:type="pct"/>
            <w:shd w:val="clear" w:color="auto" w:fill="auto"/>
          </w:tcPr>
          <w:p w14:paraId="0E0E7B88" w14:textId="77777777" w:rsidR="00E930A1" w:rsidRPr="00F00A73" w:rsidRDefault="00E930A1"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5CA5D20B" w14:textId="77777777" w:rsidR="00E930A1" w:rsidRPr="00F00A73" w:rsidRDefault="00E930A1" w:rsidP="00BE2996">
            <w:pPr>
              <w:overflowPunct/>
              <w:autoSpaceDE/>
              <w:ind w:firstLine="0"/>
              <w:textAlignment w:val="auto"/>
              <w:rPr>
                <w:sz w:val="24"/>
                <w:szCs w:val="24"/>
              </w:rPr>
            </w:pPr>
            <w:r w:rsidRPr="00F00A73">
              <w:rPr>
                <w:rFonts w:eastAsia="Calibri"/>
                <w:sz w:val="24"/>
                <w:szCs w:val="24"/>
              </w:rPr>
              <w:t>Иные зоны</w:t>
            </w:r>
          </w:p>
        </w:tc>
        <w:tc>
          <w:tcPr>
            <w:tcW w:w="508" w:type="pct"/>
            <w:shd w:val="clear" w:color="auto" w:fill="auto"/>
          </w:tcPr>
          <w:p w14:paraId="6077CE54" w14:textId="25B9E05C" w:rsidR="00E930A1" w:rsidRPr="00F00A73" w:rsidRDefault="000562C7" w:rsidP="00BE2996">
            <w:pPr>
              <w:overflowPunct/>
              <w:autoSpaceDE/>
              <w:ind w:firstLine="0"/>
              <w:textAlignment w:val="auto"/>
              <w:rPr>
                <w:sz w:val="24"/>
                <w:szCs w:val="24"/>
                <w:lang w:eastAsia="ru-RU"/>
              </w:rPr>
            </w:pPr>
            <w:r>
              <w:rPr>
                <w:sz w:val="24"/>
                <w:szCs w:val="24"/>
                <w:lang w:eastAsia="en-US"/>
              </w:rPr>
              <w:t>290,6</w:t>
            </w:r>
          </w:p>
        </w:tc>
        <w:tc>
          <w:tcPr>
            <w:tcW w:w="934" w:type="pct"/>
            <w:shd w:val="clear" w:color="auto" w:fill="auto"/>
          </w:tcPr>
          <w:p w14:paraId="6F3360A7" w14:textId="77777777" w:rsidR="00E930A1" w:rsidRPr="00F00A73" w:rsidRDefault="00E930A1" w:rsidP="00BE2996">
            <w:pPr>
              <w:overflowPunct/>
              <w:autoSpaceDE/>
              <w:ind w:firstLine="0"/>
              <w:textAlignment w:val="auto"/>
              <w:rPr>
                <w:sz w:val="24"/>
                <w:szCs w:val="16"/>
              </w:rPr>
            </w:pPr>
            <w:r w:rsidRPr="00F00A73">
              <w:rPr>
                <w:sz w:val="24"/>
                <w:szCs w:val="16"/>
              </w:rPr>
              <w:t>-</w:t>
            </w:r>
          </w:p>
        </w:tc>
        <w:tc>
          <w:tcPr>
            <w:tcW w:w="2452" w:type="pct"/>
            <w:shd w:val="clear" w:color="auto" w:fill="auto"/>
          </w:tcPr>
          <w:p w14:paraId="210FD557" w14:textId="77777777" w:rsidR="00E930A1" w:rsidRPr="00175E4B" w:rsidRDefault="00E930A1" w:rsidP="00BE2996">
            <w:pPr>
              <w:overflowPunct/>
              <w:autoSpaceDE/>
              <w:ind w:firstLine="0"/>
              <w:textAlignment w:val="auto"/>
              <w:rPr>
                <w:sz w:val="24"/>
                <w:szCs w:val="24"/>
                <w:lang w:eastAsia="ru-RU"/>
              </w:rPr>
            </w:pPr>
            <w:r w:rsidRPr="00175E4B">
              <w:rPr>
                <w:sz w:val="24"/>
                <w:szCs w:val="24"/>
                <w:lang w:eastAsia="ru-RU"/>
              </w:rPr>
              <w:t xml:space="preserve">- </w:t>
            </w:r>
          </w:p>
          <w:p w14:paraId="77782905" w14:textId="77777777" w:rsidR="00E930A1" w:rsidRPr="00554F23" w:rsidRDefault="00E930A1" w:rsidP="00BE2996">
            <w:pPr>
              <w:overflowPunct/>
              <w:autoSpaceDE/>
              <w:ind w:firstLine="0"/>
              <w:textAlignment w:val="auto"/>
              <w:rPr>
                <w:color w:val="FF0000"/>
                <w:sz w:val="24"/>
                <w:szCs w:val="16"/>
              </w:rPr>
            </w:pPr>
          </w:p>
        </w:tc>
      </w:tr>
      <w:tr w:rsidR="000562C7" w:rsidRPr="00554F23" w14:paraId="5FF27790" w14:textId="77777777" w:rsidTr="00BE2996">
        <w:tc>
          <w:tcPr>
            <w:tcW w:w="202" w:type="pct"/>
            <w:shd w:val="clear" w:color="auto" w:fill="auto"/>
          </w:tcPr>
          <w:p w14:paraId="61A617F2" w14:textId="77777777" w:rsidR="000562C7" w:rsidRPr="00F00A73" w:rsidRDefault="000562C7" w:rsidP="00BE2996">
            <w:pPr>
              <w:widowControl w:val="0"/>
              <w:numPr>
                <w:ilvl w:val="0"/>
                <w:numId w:val="40"/>
              </w:numPr>
              <w:suppressAutoHyphens w:val="0"/>
              <w:overflowPunct/>
              <w:autoSpaceDE/>
              <w:autoSpaceDN w:val="0"/>
              <w:adjustRightInd w:val="0"/>
              <w:ind w:left="0" w:firstLine="0"/>
              <w:contextualSpacing/>
              <w:textAlignment w:val="auto"/>
              <w:rPr>
                <w:sz w:val="24"/>
                <w:szCs w:val="24"/>
              </w:rPr>
            </w:pPr>
          </w:p>
        </w:tc>
        <w:tc>
          <w:tcPr>
            <w:tcW w:w="904" w:type="pct"/>
            <w:shd w:val="clear" w:color="auto" w:fill="auto"/>
          </w:tcPr>
          <w:p w14:paraId="3BF18498" w14:textId="37983B80" w:rsidR="000562C7" w:rsidRPr="00F00A73" w:rsidRDefault="000562C7" w:rsidP="00BE2996">
            <w:pPr>
              <w:overflowPunct/>
              <w:autoSpaceDE/>
              <w:ind w:firstLine="0"/>
              <w:textAlignment w:val="auto"/>
              <w:rPr>
                <w:rFonts w:eastAsia="Calibri"/>
                <w:sz w:val="24"/>
                <w:szCs w:val="24"/>
              </w:rPr>
            </w:pPr>
            <w:r>
              <w:rPr>
                <w:rFonts w:eastAsia="Calibri"/>
                <w:sz w:val="24"/>
                <w:szCs w:val="24"/>
              </w:rPr>
              <w:t>Зона акваторий</w:t>
            </w:r>
          </w:p>
        </w:tc>
        <w:tc>
          <w:tcPr>
            <w:tcW w:w="508" w:type="pct"/>
            <w:shd w:val="clear" w:color="auto" w:fill="auto"/>
          </w:tcPr>
          <w:p w14:paraId="3B78815A" w14:textId="1CB27FEC" w:rsidR="000562C7" w:rsidRDefault="000562C7" w:rsidP="00BE2996">
            <w:pPr>
              <w:overflowPunct/>
              <w:autoSpaceDE/>
              <w:ind w:firstLine="0"/>
              <w:textAlignment w:val="auto"/>
              <w:rPr>
                <w:sz w:val="24"/>
                <w:szCs w:val="24"/>
                <w:lang w:eastAsia="en-US"/>
              </w:rPr>
            </w:pPr>
            <w:r>
              <w:rPr>
                <w:sz w:val="24"/>
                <w:szCs w:val="24"/>
                <w:lang w:eastAsia="en-US"/>
              </w:rPr>
              <w:t>82,9</w:t>
            </w:r>
            <w:bookmarkStart w:id="6" w:name="_GoBack"/>
            <w:bookmarkEnd w:id="6"/>
          </w:p>
        </w:tc>
        <w:tc>
          <w:tcPr>
            <w:tcW w:w="934" w:type="pct"/>
            <w:shd w:val="clear" w:color="auto" w:fill="auto"/>
          </w:tcPr>
          <w:p w14:paraId="19073423" w14:textId="662F5E29" w:rsidR="000562C7" w:rsidRPr="00F00A73" w:rsidRDefault="000562C7" w:rsidP="00BE2996">
            <w:pPr>
              <w:overflowPunct/>
              <w:autoSpaceDE/>
              <w:ind w:firstLine="0"/>
              <w:textAlignment w:val="auto"/>
              <w:rPr>
                <w:sz w:val="24"/>
                <w:szCs w:val="16"/>
              </w:rPr>
            </w:pPr>
            <w:r>
              <w:rPr>
                <w:sz w:val="24"/>
                <w:szCs w:val="16"/>
              </w:rPr>
              <w:t>-</w:t>
            </w:r>
          </w:p>
        </w:tc>
        <w:tc>
          <w:tcPr>
            <w:tcW w:w="2452" w:type="pct"/>
            <w:shd w:val="clear" w:color="auto" w:fill="auto"/>
          </w:tcPr>
          <w:p w14:paraId="4467DF68" w14:textId="423C41BB" w:rsidR="000562C7" w:rsidRPr="00175E4B" w:rsidRDefault="000562C7" w:rsidP="00BE2996">
            <w:pPr>
              <w:overflowPunct/>
              <w:autoSpaceDE/>
              <w:ind w:firstLine="0"/>
              <w:textAlignment w:val="auto"/>
              <w:rPr>
                <w:sz w:val="24"/>
                <w:szCs w:val="24"/>
                <w:lang w:eastAsia="ru-RU"/>
              </w:rPr>
            </w:pPr>
            <w:r>
              <w:rPr>
                <w:sz w:val="24"/>
                <w:szCs w:val="24"/>
                <w:lang w:eastAsia="ru-RU"/>
              </w:rPr>
              <w:t>-</w:t>
            </w:r>
          </w:p>
        </w:tc>
      </w:tr>
    </w:tbl>
    <w:p w14:paraId="3228933D" w14:textId="77777777" w:rsidR="00BC04FB" w:rsidRPr="00554F23" w:rsidRDefault="00BC04FB" w:rsidP="002966F5">
      <w:pPr>
        <w:pStyle w:val="11"/>
        <w:tabs>
          <w:tab w:val="left" w:pos="1010"/>
        </w:tabs>
        <w:ind w:firstLine="0"/>
        <w:rPr>
          <w:color w:val="FF0000"/>
          <w:szCs w:val="28"/>
          <w:lang w:eastAsia="ru-RU"/>
        </w:rPr>
      </w:pPr>
    </w:p>
    <w:sectPr w:rsidR="00BC04FB" w:rsidRPr="00554F23" w:rsidSect="004A25CD">
      <w:pgSz w:w="16840" w:h="11907" w:orient="landscape" w:code="9"/>
      <w:pgMar w:top="1134" w:right="1134" w:bottom="567" w:left="1134" w:header="709" w:footer="56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240DC" w14:textId="77777777" w:rsidR="00944AE7" w:rsidRDefault="00944AE7">
      <w:r>
        <w:separator/>
      </w:r>
    </w:p>
  </w:endnote>
  <w:endnote w:type="continuationSeparator" w:id="0">
    <w:p w14:paraId="0DEC490C" w14:textId="77777777" w:rsidR="00944AE7" w:rsidRDefault="0094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00"/>
    <w:family w:val="auto"/>
    <w:pitch w:val="variable"/>
    <w:sig w:usb0="00000203" w:usb1="00000000" w:usb2="00000000" w:usb3="00000000" w:csb0="00000005" w:csb1="00000000"/>
  </w:font>
  <w:font w:name="KursivC">
    <w:altName w:val="Courier New"/>
    <w:panose1 w:val="00000000000000000000"/>
    <w:charset w:val="00"/>
    <w:family w:val="decorative"/>
    <w:notTrueType/>
    <w:pitch w:val="default"/>
    <w:sig w:usb0="00000203" w:usb1="00000000" w:usb2="00000000" w:usb3="00000000" w:csb0="00000005" w:csb1="00000000"/>
  </w:font>
  <w:font w:name="Utopia">
    <w:altName w:val="Times New Roman"/>
    <w:panose1 w:val="00000000000000000000"/>
    <w:charset w:val="00"/>
    <w:family w:val="roman"/>
    <w:notTrueType/>
    <w:pitch w:val="variable"/>
    <w:sig w:usb0="00000203" w:usb1="00000000" w:usb2="00000000" w:usb3="00000000" w:csb0="00000005" w:csb1="00000000"/>
  </w:font>
  <w:font w:name="NTHelvetica/Cyrillic">
    <w:altName w:val="Times New Roman"/>
    <w:panose1 w:val="00000000000000000000"/>
    <w:charset w:val="00"/>
    <w:family w:val="roman"/>
    <w:notTrueType/>
    <w:pitch w:val="default"/>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3F093" w14:textId="77777777" w:rsidR="00BC2C8A" w:rsidRDefault="00BC2C8A" w:rsidP="000B40B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840E448" w14:textId="77777777" w:rsidR="00BC2C8A" w:rsidRDefault="00BC2C8A" w:rsidP="0008325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257304"/>
      <w:docPartObj>
        <w:docPartGallery w:val="Page Numbers (Bottom of Page)"/>
        <w:docPartUnique/>
      </w:docPartObj>
    </w:sdtPr>
    <w:sdtEndPr/>
    <w:sdtContent>
      <w:p w14:paraId="67830656" w14:textId="44B928C7" w:rsidR="00BC2C8A" w:rsidRDefault="00BC2C8A">
        <w:pPr>
          <w:pStyle w:val="a7"/>
          <w:jc w:val="center"/>
        </w:pPr>
        <w:r>
          <w:fldChar w:fldCharType="begin"/>
        </w:r>
        <w:r>
          <w:instrText>PAGE   \* MERGEFORMAT</w:instrText>
        </w:r>
        <w:r>
          <w:fldChar w:fldCharType="separate"/>
        </w:r>
        <w:r w:rsidR="000562C7">
          <w:rPr>
            <w:noProof/>
          </w:rPr>
          <w:t>10</w:t>
        </w:r>
        <w:r>
          <w:fldChar w:fldCharType="end"/>
        </w:r>
      </w:p>
    </w:sdtContent>
  </w:sdt>
  <w:p w14:paraId="00560A8E" w14:textId="77777777" w:rsidR="00BC2C8A" w:rsidRDefault="00BC2C8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AE28" w14:textId="77777777" w:rsidR="00BC2C8A" w:rsidRDefault="00BC2C8A" w:rsidP="001B63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10A73" w14:textId="77777777" w:rsidR="00944AE7" w:rsidRDefault="00944AE7">
      <w:r>
        <w:separator/>
      </w:r>
    </w:p>
  </w:footnote>
  <w:footnote w:type="continuationSeparator" w:id="0">
    <w:p w14:paraId="25D464CE" w14:textId="77777777" w:rsidR="00944AE7" w:rsidRDefault="00944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D6144" w14:textId="65DB83FE" w:rsidR="00BC2C8A" w:rsidRPr="0002576A" w:rsidRDefault="00BC2C8A" w:rsidP="004A25CD">
    <w:pPr>
      <w:pStyle w:val="a5"/>
      <w:ind w:firstLine="0"/>
      <w:jc w:val="center"/>
      <w:rPr>
        <w:sz w:val="24"/>
        <w:szCs w:val="24"/>
      </w:rPr>
    </w:pPr>
  </w:p>
  <w:p w14:paraId="5A792227" w14:textId="77777777" w:rsidR="00BC2C8A" w:rsidRDefault="00BC2C8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6EC11B4"/>
    <w:styleLink w:val="18"/>
    <w:lvl w:ilvl="0">
      <w:start w:val="1"/>
      <w:numFmt w:val="decimal"/>
      <w:pStyle w:val="ConsNonformat"/>
      <w:lvlText w:val="%1."/>
      <w:lvlJc w:val="left"/>
      <w:pPr>
        <w:tabs>
          <w:tab w:val="num" w:pos="360"/>
        </w:tabs>
        <w:ind w:left="360" w:hanging="360"/>
      </w:pPr>
    </w:lvl>
  </w:abstractNum>
  <w:abstractNum w:abstractNumId="4" w15:restartNumberingAfterBreak="0">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styleLink w:val="2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3"/>
    <w:multiLevelType w:val="multilevel"/>
    <w:tmpl w:val="00000003"/>
    <w:name w:val="WW8Num3"/>
    <w:styleLink w:val="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8" w15:restartNumberingAfterBreak="0">
    <w:nsid w:val="00000007"/>
    <w:multiLevelType w:val="singleLevel"/>
    <w:tmpl w:val="00000007"/>
    <w:name w:val="WW8Num7"/>
    <w:lvl w:ilvl="0">
      <w:numFmt w:val="bullet"/>
      <w:lvlText w:val="-"/>
      <w:lvlJc w:val="left"/>
      <w:pPr>
        <w:tabs>
          <w:tab w:val="num" w:pos="687"/>
        </w:tabs>
        <w:ind w:left="687" w:hanging="360"/>
      </w:pPr>
      <w:rPr>
        <w:rFonts w:ascii="Times New Roman" w:hAnsi="Times New Roman" w:cs="Times New Roman"/>
      </w:rPr>
    </w:lvl>
  </w:abstractNum>
  <w:abstractNum w:abstractNumId="9" w15:restartNumberingAfterBreak="0">
    <w:nsid w:val="0000000F"/>
    <w:multiLevelType w:val="singleLevel"/>
    <w:tmpl w:val="0000000F"/>
    <w:name w:val="WW8Num15"/>
    <w:lvl w:ilvl="0">
      <w:numFmt w:val="bullet"/>
      <w:lvlText w:val=""/>
      <w:lvlJc w:val="left"/>
      <w:pPr>
        <w:tabs>
          <w:tab w:val="num" w:pos="1052"/>
        </w:tabs>
        <w:ind w:left="1052" w:hanging="332"/>
      </w:pPr>
      <w:rPr>
        <w:rFonts w:ascii="Symbol" w:hAnsi="Symbol" w:cs="Times New Roman"/>
      </w:rPr>
    </w:lvl>
  </w:abstractNum>
  <w:abstractNum w:abstractNumId="10"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5"/>
    <w:multiLevelType w:val="multilevel"/>
    <w:tmpl w:val="4D704136"/>
    <w:name w:val="WW8Num21"/>
    <w:lvl w:ilvl="0">
      <w:start w:val="1"/>
      <w:numFmt w:val="decimal"/>
      <w:lvlText w:val="%1."/>
      <w:lvlJc w:val="left"/>
      <w:pPr>
        <w:tabs>
          <w:tab w:val="num" w:pos="644"/>
        </w:tabs>
        <w:ind w:left="644" w:hanging="360"/>
      </w:pPr>
      <w:rPr>
        <w:rFonts w:ascii="Symbol" w:hAnsi="Symbol"/>
        <w:b w:val="0"/>
        <w:color w:val="auto"/>
      </w:rPr>
    </w:lvl>
    <w:lvl w:ilvl="1">
      <w:start w:val="1"/>
      <w:numFmt w:val="decimal"/>
      <w:lvlText w:val="%1.%2."/>
      <w:lvlJc w:val="left"/>
      <w:pPr>
        <w:tabs>
          <w:tab w:val="num" w:pos="1140"/>
        </w:tabs>
        <w:ind w:left="1140" w:hanging="780"/>
      </w:pPr>
    </w:lvl>
    <w:lvl w:ilvl="2">
      <w:start w:val="5"/>
      <w:numFmt w:val="decimal"/>
      <w:lvlText w:val="%1.%2.%3."/>
      <w:lvlJc w:val="left"/>
      <w:pPr>
        <w:tabs>
          <w:tab w:val="num" w:pos="1140"/>
        </w:tabs>
        <w:ind w:left="1140" w:hanging="780"/>
      </w:pPr>
    </w:lvl>
    <w:lvl w:ilvl="3">
      <w:start w:val="2"/>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7DE7050"/>
    <w:multiLevelType w:val="multilevel"/>
    <w:tmpl w:val="3D58D18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B04898"/>
    <w:multiLevelType w:val="singleLevel"/>
    <w:tmpl w:val="6F0C9448"/>
    <w:lvl w:ilvl="0">
      <w:start w:val="1"/>
      <w:numFmt w:val="bullet"/>
      <w:pStyle w:val="a0"/>
      <w:lvlText w:val=""/>
      <w:lvlJc w:val="left"/>
      <w:pPr>
        <w:tabs>
          <w:tab w:val="num" w:pos="360"/>
        </w:tabs>
        <w:ind w:left="0" w:firstLine="0"/>
      </w:pPr>
      <w:rPr>
        <w:rFonts w:ascii="Symbol" w:hAnsi="Symbol" w:hint="default"/>
        <w:caps w:val="0"/>
        <w:vanish w:val="0"/>
        <w:webHidden w:val="0"/>
        <w:color w:val="auto"/>
        <w:sz w:val="16"/>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5B57762"/>
    <w:multiLevelType w:val="hybridMultilevel"/>
    <w:tmpl w:val="00DA2DAA"/>
    <w:lvl w:ilvl="0" w:tplc="48D446A2">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8841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C6475C"/>
    <w:multiLevelType w:val="multilevel"/>
    <w:tmpl w:val="B58C53D8"/>
    <w:lvl w:ilvl="0">
      <w:start w:val="1"/>
      <w:numFmt w:val="decimal"/>
      <w:lvlText w:val="%1."/>
      <w:lvlJc w:val="left"/>
      <w:pPr>
        <w:ind w:left="786"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1B007CEC"/>
    <w:multiLevelType w:val="multilevel"/>
    <w:tmpl w:val="B0CAA4C8"/>
    <w:lvl w:ilvl="0">
      <w:start w:val="7"/>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B067E50"/>
    <w:multiLevelType w:val="hybridMultilevel"/>
    <w:tmpl w:val="319C948A"/>
    <w:lvl w:ilvl="0" w:tplc="21F2A39C">
      <w:start w:val="2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D893A7A"/>
    <w:multiLevelType w:val="hybridMultilevel"/>
    <w:tmpl w:val="26AE3DA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BC2324"/>
    <w:multiLevelType w:val="hybridMultilevel"/>
    <w:tmpl w:val="5C361C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C016C5"/>
    <w:multiLevelType w:val="hybridMultilevel"/>
    <w:tmpl w:val="7772B124"/>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C615E1"/>
    <w:multiLevelType w:val="multilevel"/>
    <w:tmpl w:val="729AE436"/>
    <w:styleLink w:val="11111131"/>
    <w:lvl w:ilvl="0">
      <w:start w:val="1"/>
      <w:numFmt w:val="decimal"/>
      <w:lvlText w:val="%1."/>
      <w:lvlJc w:val="left"/>
      <w:pPr>
        <w:ind w:left="1440" w:hanging="360"/>
      </w:pPr>
      <w:rPr>
        <w:rFonts w:ascii="Times New Roman" w:eastAsia="Times New Roman" w:hAnsi="Times New Roman" w:cs="Times New Roman"/>
      </w:rPr>
    </w:lvl>
    <w:lvl w:ilvl="1">
      <w:start w:val="3"/>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15:restartNumberingAfterBreak="0">
    <w:nsid w:val="28017474"/>
    <w:multiLevelType w:val="hybridMultilevel"/>
    <w:tmpl w:val="5C361C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8C25287"/>
    <w:multiLevelType w:val="hybridMultilevel"/>
    <w:tmpl w:val="8DCEAA3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D12C9C"/>
    <w:multiLevelType w:val="hybridMultilevel"/>
    <w:tmpl w:val="51A6A47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7B2A07"/>
    <w:multiLevelType w:val="hybridMultilevel"/>
    <w:tmpl w:val="14463E0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001F44"/>
    <w:multiLevelType w:val="hybridMultilevel"/>
    <w:tmpl w:val="CB60DC44"/>
    <w:name w:val="WW8Num502222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8E7873"/>
    <w:multiLevelType w:val="multilevel"/>
    <w:tmpl w:val="0F884F12"/>
    <w:lvl w:ilvl="0">
      <w:start w:val="34"/>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3C5B2F3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7B3A34"/>
    <w:multiLevelType w:val="hybridMultilevel"/>
    <w:tmpl w:val="4044E2E8"/>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0287E58"/>
    <w:multiLevelType w:val="multilevel"/>
    <w:tmpl w:val="89EA4A30"/>
    <w:lvl w:ilvl="0">
      <w:start w:val="1"/>
      <w:numFmt w:val="decimal"/>
      <w:lvlText w:val="%1."/>
      <w:lvlJc w:val="left"/>
      <w:pPr>
        <w:ind w:left="731" w:hanging="37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0DD2FE3"/>
    <w:multiLevelType w:val="hybridMultilevel"/>
    <w:tmpl w:val="AADC47AA"/>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2C664E3"/>
    <w:multiLevelType w:val="hybridMultilevel"/>
    <w:tmpl w:val="3C9219F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F57CB8"/>
    <w:multiLevelType w:val="multilevel"/>
    <w:tmpl w:val="F80220D6"/>
    <w:lvl w:ilvl="0">
      <w:start w:val="5"/>
      <w:numFmt w:val="decimal"/>
      <w:lvlText w:val="%1."/>
      <w:lvlJc w:val="left"/>
      <w:pPr>
        <w:ind w:left="360" w:hanging="36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7" w15:restartNumberingAfterBreak="0">
    <w:nsid w:val="44D5688D"/>
    <w:multiLevelType w:val="multilevel"/>
    <w:tmpl w:val="61A212B8"/>
    <w:lvl w:ilvl="0">
      <w:start w:val="1"/>
      <w:numFmt w:val="decimal"/>
      <w:lvlText w:val="%1."/>
      <w:lvlJc w:val="left"/>
      <w:pPr>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8" w15:restartNumberingAfterBreak="0">
    <w:nsid w:val="4CAF2DAC"/>
    <w:multiLevelType w:val="multilevel"/>
    <w:tmpl w:val="BF4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4A6631"/>
    <w:multiLevelType w:val="hybridMultilevel"/>
    <w:tmpl w:val="2FCC0C34"/>
    <w:styleLink w:val="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506615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1416673"/>
    <w:multiLevelType w:val="hybridMultilevel"/>
    <w:tmpl w:val="03E6C824"/>
    <w:lvl w:ilvl="0" w:tplc="34FE4F5C">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A017E9"/>
    <w:multiLevelType w:val="hybridMultilevel"/>
    <w:tmpl w:val="CAF6F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7494563"/>
    <w:multiLevelType w:val="hybridMultilevel"/>
    <w:tmpl w:val="617062E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03904"/>
    <w:multiLevelType w:val="hybridMultilevel"/>
    <w:tmpl w:val="9DFE9CBA"/>
    <w:lvl w:ilvl="0" w:tplc="11A6854E">
      <w:start w:val="1"/>
      <w:numFmt w:val="decimal"/>
      <w:pStyle w:val="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45" w15:restartNumberingAfterBreak="0">
    <w:nsid w:val="6DF4779E"/>
    <w:multiLevelType w:val="multilevel"/>
    <w:tmpl w:val="3FEA6AB6"/>
    <w:styleLink w:val="1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71DD0E2C"/>
    <w:multiLevelType w:val="hybridMultilevel"/>
    <w:tmpl w:val="FE0461C8"/>
    <w:lvl w:ilvl="0" w:tplc="36F26AF6">
      <w:start w:val="3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45118A8"/>
    <w:multiLevelType w:val="hybridMultilevel"/>
    <w:tmpl w:val="4272975E"/>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6FB4C19"/>
    <w:multiLevelType w:val="hybridMultilevel"/>
    <w:tmpl w:val="A2BEC9A2"/>
    <w:lvl w:ilvl="0" w:tplc="ECF05426">
      <w:start w:val="3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F437BAC"/>
    <w:multiLevelType w:val="hybridMultilevel"/>
    <w:tmpl w:val="9A50868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2"/>
  </w:num>
  <w:num w:numId="4">
    <w:abstractNumId w:val="1"/>
  </w:num>
  <w:num w:numId="5">
    <w:abstractNumId w:val="0"/>
  </w:num>
  <w:num w:numId="6">
    <w:abstractNumId w:val="45"/>
  </w:num>
  <w:num w:numId="7">
    <w:abstractNumId w:val="6"/>
  </w:num>
  <w:num w:numId="8">
    <w:abstractNumId w:val="5"/>
  </w:num>
  <w:num w:numId="9">
    <w:abstractNumId w:val="3"/>
  </w:num>
  <w:num w:numId="10">
    <w:abstractNumId w:val="39"/>
  </w:num>
  <w:num w:numId="11">
    <w:abstractNumId w:val="14"/>
  </w:num>
  <w:num w:numId="12">
    <w:abstractNumId w:val="31"/>
  </w:num>
  <w:num w:numId="13">
    <w:abstractNumId w:val="33"/>
  </w:num>
  <w:num w:numId="14">
    <w:abstractNumId w:val="40"/>
  </w:num>
  <w:num w:numId="15">
    <w:abstractNumId w:val="16"/>
  </w:num>
  <w:num w:numId="16">
    <w:abstractNumId w:val="19"/>
  </w:num>
  <w:num w:numId="17">
    <w:abstractNumId w:val="48"/>
  </w:num>
  <w:num w:numId="18">
    <w:abstractNumId w:val="46"/>
  </w:num>
  <w:num w:numId="19">
    <w:abstractNumId w:val="35"/>
  </w:num>
  <w:num w:numId="20">
    <w:abstractNumId w:val="25"/>
  </w:num>
  <w:num w:numId="21">
    <w:abstractNumId w:val="20"/>
  </w:num>
  <w:num w:numId="22">
    <w:abstractNumId w:val="34"/>
  </w:num>
  <w:num w:numId="23">
    <w:abstractNumId w:val="43"/>
  </w:num>
  <w:num w:numId="24">
    <w:abstractNumId w:val="22"/>
  </w:num>
  <w:num w:numId="25">
    <w:abstractNumId w:val="49"/>
  </w:num>
  <w:num w:numId="26">
    <w:abstractNumId w:val="47"/>
  </w:num>
  <w:num w:numId="27">
    <w:abstractNumId w:val="26"/>
  </w:num>
  <w:num w:numId="28">
    <w:abstractNumId w:val="27"/>
  </w:num>
  <w:num w:numId="29">
    <w:abstractNumId w:val="38"/>
  </w:num>
  <w:num w:numId="30">
    <w:abstractNumId w:val="37"/>
  </w:num>
  <w:num w:numId="31">
    <w:abstractNumId w:val="32"/>
  </w:num>
  <w:num w:numId="32">
    <w:abstractNumId w:val="17"/>
  </w:num>
  <w:num w:numId="33">
    <w:abstractNumId w:val="36"/>
  </w:num>
  <w:num w:numId="34">
    <w:abstractNumId w:val="18"/>
  </w:num>
  <w:num w:numId="35">
    <w:abstractNumId w:val="29"/>
  </w:num>
  <w:num w:numId="36">
    <w:abstractNumId w:val="23"/>
  </w:num>
  <w:num w:numId="37">
    <w:abstractNumId w:val="13"/>
  </w:num>
  <w:num w:numId="38">
    <w:abstractNumId w:val="30"/>
  </w:num>
  <w:num w:numId="39">
    <w:abstractNumId w:val="28"/>
  </w:num>
  <w:num w:numId="40">
    <w:abstractNumId w:val="21"/>
  </w:num>
  <w:num w:numId="41">
    <w:abstractNumId w:val="15"/>
  </w:num>
  <w:num w:numId="42">
    <w:abstractNumId w:val="41"/>
  </w:num>
  <w:num w:numId="43">
    <w:abstractNumId w:val="42"/>
  </w:num>
  <w:num w:numId="4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49"/>
    <w:rsid w:val="00000E5A"/>
    <w:rsid w:val="00001FCB"/>
    <w:rsid w:val="000020CF"/>
    <w:rsid w:val="00002402"/>
    <w:rsid w:val="000036AD"/>
    <w:rsid w:val="00003A10"/>
    <w:rsid w:val="00003C52"/>
    <w:rsid w:val="000044F7"/>
    <w:rsid w:val="000050C2"/>
    <w:rsid w:val="000052A9"/>
    <w:rsid w:val="00005794"/>
    <w:rsid w:val="000067DC"/>
    <w:rsid w:val="000069C7"/>
    <w:rsid w:val="00006E0C"/>
    <w:rsid w:val="00007108"/>
    <w:rsid w:val="000072D6"/>
    <w:rsid w:val="00007A3A"/>
    <w:rsid w:val="00007CCC"/>
    <w:rsid w:val="00010080"/>
    <w:rsid w:val="000101E0"/>
    <w:rsid w:val="0001086B"/>
    <w:rsid w:val="00010EF0"/>
    <w:rsid w:val="000116AE"/>
    <w:rsid w:val="00011724"/>
    <w:rsid w:val="00012514"/>
    <w:rsid w:val="000128A1"/>
    <w:rsid w:val="00012963"/>
    <w:rsid w:val="00013565"/>
    <w:rsid w:val="00013FE6"/>
    <w:rsid w:val="00014739"/>
    <w:rsid w:val="00014AF7"/>
    <w:rsid w:val="0001557E"/>
    <w:rsid w:val="00015F74"/>
    <w:rsid w:val="000168EC"/>
    <w:rsid w:val="00016C9F"/>
    <w:rsid w:val="00016E67"/>
    <w:rsid w:val="0001716D"/>
    <w:rsid w:val="000179D8"/>
    <w:rsid w:val="00017A77"/>
    <w:rsid w:val="00017B16"/>
    <w:rsid w:val="000208C5"/>
    <w:rsid w:val="0002170D"/>
    <w:rsid w:val="00021837"/>
    <w:rsid w:val="00021F52"/>
    <w:rsid w:val="000234B7"/>
    <w:rsid w:val="00024537"/>
    <w:rsid w:val="000246D5"/>
    <w:rsid w:val="00024768"/>
    <w:rsid w:val="000254A9"/>
    <w:rsid w:val="0002576A"/>
    <w:rsid w:val="000258EF"/>
    <w:rsid w:val="00025947"/>
    <w:rsid w:val="0002766A"/>
    <w:rsid w:val="0002776A"/>
    <w:rsid w:val="00027820"/>
    <w:rsid w:val="00027B0F"/>
    <w:rsid w:val="00027E57"/>
    <w:rsid w:val="000303CD"/>
    <w:rsid w:val="000303FC"/>
    <w:rsid w:val="00030682"/>
    <w:rsid w:val="00030E77"/>
    <w:rsid w:val="000314FE"/>
    <w:rsid w:val="00031646"/>
    <w:rsid w:val="00032ADD"/>
    <w:rsid w:val="00032BE7"/>
    <w:rsid w:val="00032D66"/>
    <w:rsid w:val="00033092"/>
    <w:rsid w:val="00033B9A"/>
    <w:rsid w:val="00033FBB"/>
    <w:rsid w:val="0003421F"/>
    <w:rsid w:val="00034395"/>
    <w:rsid w:val="000345FA"/>
    <w:rsid w:val="00034635"/>
    <w:rsid w:val="00034C4C"/>
    <w:rsid w:val="00034C93"/>
    <w:rsid w:val="0003577D"/>
    <w:rsid w:val="00035DD8"/>
    <w:rsid w:val="00036057"/>
    <w:rsid w:val="000370DD"/>
    <w:rsid w:val="000371A1"/>
    <w:rsid w:val="00037A83"/>
    <w:rsid w:val="00037C38"/>
    <w:rsid w:val="00037DF3"/>
    <w:rsid w:val="00040ABE"/>
    <w:rsid w:val="0004122E"/>
    <w:rsid w:val="00042446"/>
    <w:rsid w:val="000425F5"/>
    <w:rsid w:val="0004265A"/>
    <w:rsid w:val="000435B3"/>
    <w:rsid w:val="000438C8"/>
    <w:rsid w:val="00043E6E"/>
    <w:rsid w:val="000442F0"/>
    <w:rsid w:val="0004442F"/>
    <w:rsid w:val="00044530"/>
    <w:rsid w:val="00044883"/>
    <w:rsid w:val="00044A1F"/>
    <w:rsid w:val="00044AB7"/>
    <w:rsid w:val="00044F24"/>
    <w:rsid w:val="00045536"/>
    <w:rsid w:val="0004571C"/>
    <w:rsid w:val="0004617E"/>
    <w:rsid w:val="00046A7C"/>
    <w:rsid w:val="00047CA7"/>
    <w:rsid w:val="00050269"/>
    <w:rsid w:val="00050665"/>
    <w:rsid w:val="00050CF0"/>
    <w:rsid w:val="00050F8B"/>
    <w:rsid w:val="000510CB"/>
    <w:rsid w:val="0005130A"/>
    <w:rsid w:val="00051882"/>
    <w:rsid w:val="00052DB3"/>
    <w:rsid w:val="00053304"/>
    <w:rsid w:val="00053670"/>
    <w:rsid w:val="00053762"/>
    <w:rsid w:val="00053D79"/>
    <w:rsid w:val="00054897"/>
    <w:rsid w:val="0005507C"/>
    <w:rsid w:val="00055218"/>
    <w:rsid w:val="0005600A"/>
    <w:rsid w:val="000562C7"/>
    <w:rsid w:val="000566C8"/>
    <w:rsid w:val="00056D58"/>
    <w:rsid w:val="00056E86"/>
    <w:rsid w:val="0005701C"/>
    <w:rsid w:val="00057693"/>
    <w:rsid w:val="000577FB"/>
    <w:rsid w:val="00060FC3"/>
    <w:rsid w:val="000612A1"/>
    <w:rsid w:val="00061CB6"/>
    <w:rsid w:val="00061CDE"/>
    <w:rsid w:val="00061F14"/>
    <w:rsid w:val="000621EF"/>
    <w:rsid w:val="00062208"/>
    <w:rsid w:val="00062FE6"/>
    <w:rsid w:val="000637E1"/>
    <w:rsid w:val="00063852"/>
    <w:rsid w:val="00063B06"/>
    <w:rsid w:val="00064838"/>
    <w:rsid w:val="00064AF1"/>
    <w:rsid w:val="00064C8E"/>
    <w:rsid w:val="00065027"/>
    <w:rsid w:val="0006529C"/>
    <w:rsid w:val="00065A63"/>
    <w:rsid w:val="0006606D"/>
    <w:rsid w:val="00066539"/>
    <w:rsid w:val="00066648"/>
    <w:rsid w:val="00066988"/>
    <w:rsid w:val="0006734A"/>
    <w:rsid w:val="00067680"/>
    <w:rsid w:val="00067BA1"/>
    <w:rsid w:val="00067DA3"/>
    <w:rsid w:val="000703A9"/>
    <w:rsid w:val="000706A2"/>
    <w:rsid w:val="0007081A"/>
    <w:rsid w:val="00071392"/>
    <w:rsid w:val="00071494"/>
    <w:rsid w:val="000723BC"/>
    <w:rsid w:val="0007273E"/>
    <w:rsid w:val="00073463"/>
    <w:rsid w:val="0007375B"/>
    <w:rsid w:val="00073787"/>
    <w:rsid w:val="00074063"/>
    <w:rsid w:val="000744CA"/>
    <w:rsid w:val="00075C78"/>
    <w:rsid w:val="00075DC2"/>
    <w:rsid w:val="00076810"/>
    <w:rsid w:val="00076E11"/>
    <w:rsid w:val="00077622"/>
    <w:rsid w:val="00077C45"/>
    <w:rsid w:val="0008095C"/>
    <w:rsid w:val="00081D00"/>
    <w:rsid w:val="00083142"/>
    <w:rsid w:val="00083251"/>
    <w:rsid w:val="00083AA8"/>
    <w:rsid w:val="00083C4D"/>
    <w:rsid w:val="00083D9A"/>
    <w:rsid w:val="000847BC"/>
    <w:rsid w:val="0008511D"/>
    <w:rsid w:val="0008533B"/>
    <w:rsid w:val="00085A26"/>
    <w:rsid w:val="00086502"/>
    <w:rsid w:val="000866B8"/>
    <w:rsid w:val="00087175"/>
    <w:rsid w:val="00087A44"/>
    <w:rsid w:val="00090574"/>
    <w:rsid w:val="00092200"/>
    <w:rsid w:val="0009253F"/>
    <w:rsid w:val="00092B4B"/>
    <w:rsid w:val="00092C3D"/>
    <w:rsid w:val="00093142"/>
    <w:rsid w:val="00093B63"/>
    <w:rsid w:val="0009429A"/>
    <w:rsid w:val="00094746"/>
    <w:rsid w:val="00094D1B"/>
    <w:rsid w:val="00095AC0"/>
    <w:rsid w:val="00095B55"/>
    <w:rsid w:val="00095CE9"/>
    <w:rsid w:val="0009621B"/>
    <w:rsid w:val="00096A10"/>
    <w:rsid w:val="00097876"/>
    <w:rsid w:val="00097D77"/>
    <w:rsid w:val="000A0850"/>
    <w:rsid w:val="000A0C99"/>
    <w:rsid w:val="000A0DCB"/>
    <w:rsid w:val="000A22C8"/>
    <w:rsid w:val="000A33C6"/>
    <w:rsid w:val="000A34E5"/>
    <w:rsid w:val="000A3F71"/>
    <w:rsid w:val="000A44D2"/>
    <w:rsid w:val="000A5077"/>
    <w:rsid w:val="000A560A"/>
    <w:rsid w:val="000A5923"/>
    <w:rsid w:val="000A60F0"/>
    <w:rsid w:val="000A6F9D"/>
    <w:rsid w:val="000A745C"/>
    <w:rsid w:val="000B0BD7"/>
    <w:rsid w:val="000B1174"/>
    <w:rsid w:val="000B186B"/>
    <w:rsid w:val="000B1C2B"/>
    <w:rsid w:val="000B21A4"/>
    <w:rsid w:val="000B284F"/>
    <w:rsid w:val="000B2CF7"/>
    <w:rsid w:val="000B2E97"/>
    <w:rsid w:val="000B30E6"/>
    <w:rsid w:val="000B3376"/>
    <w:rsid w:val="000B33CD"/>
    <w:rsid w:val="000B40B8"/>
    <w:rsid w:val="000B4354"/>
    <w:rsid w:val="000B45CB"/>
    <w:rsid w:val="000B5551"/>
    <w:rsid w:val="000B55DC"/>
    <w:rsid w:val="000B56DB"/>
    <w:rsid w:val="000B58DC"/>
    <w:rsid w:val="000B60BC"/>
    <w:rsid w:val="000B6B13"/>
    <w:rsid w:val="000B6E6F"/>
    <w:rsid w:val="000B7677"/>
    <w:rsid w:val="000B78B9"/>
    <w:rsid w:val="000B7AFD"/>
    <w:rsid w:val="000B7D3B"/>
    <w:rsid w:val="000C0252"/>
    <w:rsid w:val="000C079F"/>
    <w:rsid w:val="000C0FE8"/>
    <w:rsid w:val="000C1595"/>
    <w:rsid w:val="000C1F42"/>
    <w:rsid w:val="000C277E"/>
    <w:rsid w:val="000C32AA"/>
    <w:rsid w:val="000C335D"/>
    <w:rsid w:val="000C347E"/>
    <w:rsid w:val="000C3783"/>
    <w:rsid w:val="000C3AB2"/>
    <w:rsid w:val="000C3C6C"/>
    <w:rsid w:val="000C3F69"/>
    <w:rsid w:val="000C475D"/>
    <w:rsid w:val="000C525C"/>
    <w:rsid w:val="000C5415"/>
    <w:rsid w:val="000C5F9A"/>
    <w:rsid w:val="000C642C"/>
    <w:rsid w:val="000C646F"/>
    <w:rsid w:val="000C6C29"/>
    <w:rsid w:val="000C6FC1"/>
    <w:rsid w:val="000C7AD5"/>
    <w:rsid w:val="000D009F"/>
    <w:rsid w:val="000D053D"/>
    <w:rsid w:val="000D18C7"/>
    <w:rsid w:val="000D1B55"/>
    <w:rsid w:val="000D2292"/>
    <w:rsid w:val="000D313E"/>
    <w:rsid w:val="000D3C24"/>
    <w:rsid w:val="000D3C42"/>
    <w:rsid w:val="000D4280"/>
    <w:rsid w:val="000D42E9"/>
    <w:rsid w:val="000D4A0A"/>
    <w:rsid w:val="000D5C2C"/>
    <w:rsid w:val="000D624B"/>
    <w:rsid w:val="000D769C"/>
    <w:rsid w:val="000D78EF"/>
    <w:rsid w:val="000D798B"/>
    <w:rsid w:val="000D7AFE"/>
    <w:rsid w:val="000E000E"/>
    <w:rsid w:val="000E01B3"/>
    <w:rsid w:val="000E12C4"/>
    <w:rsid w:val="000E12F3"/>
    <w:rsid w:val="000E20A9"/>
    <w:rsid w:val="000E23B9"/>
    <w:rsid w:val="000E262D"/>
    <w:rsid w:val="000E27B0"/>
    <w:rsid w:val="000E5233"/>
    <w:rsid w:val="000E54AC"/>
    <w:rsid w:val="000E5AFF"/>
    <w:rsid w:val="000E5DCD"/>
    <w:rsid w:val="000E72D7"/>
    <w:rsid w:val="000E79E6"/>
    <w:rsid w:val="000E7AA9"/>
    <w:rsid w:val="000E7DCC"/>
    <w:rsid w:val="000F1394"/>
    <w:rsid w:val="000F36AD"/>
    <w:rsid w:val="000F41DA"/>
    <w:rsid w:val="000F466B"/>
    <w:rsid w:val="000F5006"/>
    <w:rsid w:val="000F52F2"/>
    <w:rsid w:val="000F53C2"/>
    <w:rsid w:val="000F578E"/>
    <w:rsid w:val="000F5AF3"/>
    <w:rsid w:val="000F5EE9"/>
    <w:rsid w:val="000F690E"/>
    <w:rsid w:val="000F7331"/>
    <w:rsid w:val="000F7975"/>
    <w:rsid w:val="000F7A68"/>
    <w:rsid w:val="000F7B64"/>
    <w:rsid w:val="00100316"/>
    <w:rsid w:val="0010095F"/>
    <w:rsid w:val="00100E21"/>
    <w:rsid w:val="0010121A"/>
    <w:rsid w:val="001019E6"/>
    <w:rsid w:val="0010261B"/>
    <w:rsid w:val="0010286F"/>
    <w:rsid w:val="00103533"/>
    <w:rsid w:val="00103ADF"/>
    <w:rsid w:val="0010441C"/>
    <w:rsid w:val="00106435"/>
    <w:rsid w:val="001066C3"/>
    <w:rsid w:val="00107BEA"/>
    <w:rsid w:val="001101DF"/>
    <w:rsid w:val="00110295"/>
    <w:rsid w:val="0011034E"/>
    <w:rsid w:val="001103C1"/>
    <w:rsid w:val="00110714"/>
    <w:rsid w:val="00110798"/>
    <w:rsid w:val="001112F2"/>
    <w:rsid w:val="0011174D"/>
    <w:rsid w:val="001121C3"/>
    <w:rsid w:val="001121DE"/>
    <w:rsid w:val="001127AE"/>
    <w:rsid w:val="00112C5B"/>
    <w:rsid w:val="001135D3"/>
    <w:rsid w:val="00113C94"/>
    <w:rsid w:val="001143FE"/>
    <w:rsid w:val="001149F8"/>
    <w:rsid w:val="00114B28"/>
    <w:rsid w:val="001152C0"/>
    <w:rsid w:val="00115960"/>
    <w:rsid w:val="00115AE9"/>
    <w:rsid w:val="00115D11"/>
    <w:rsid w:val="00116537"/>
    <w:rsid w:val="00116A28"/>
    <w:rsid w:val="00116D0E"/>
    <w:rsid w:val="00116E68"/>
    <w:rsid w:val="001172B8"/>
    <w:rsid w:val="00117390"/>
    <w:rsid w:val="001174E2"/>
    <w:rsid w:val="00117A23"/>
    <w:rsid w:val="0012167B"/>
    <w:rsid w:val="00121726"/>
    <w:rsid w:val="00121B19"/>
    <w:rsid w:val="0012269B"/>
    <w:rsid w:val="00122700"/>
    <w:rsid w:val="00122DF6"/>
    <w:rsid w:val="0012342A"/>
    <w:rsid w:val="00123EA0"/>
    <w:rsid w:val="0012416B"/>
    <w:rsid w:val="00124183"/>
    <w:rsid w:val="00124889"/>
    <w:rsid w:val="00126E59"/>
    <w:rsid w:val="00127B21"/>
    <w:rsid w:val="00127DCD"/>
    <w:rsid w:val="0013041C"/>
    <w:rsid w:val="00131B75"/>
    <w:rsid w:val="00131E13"/>
    <w:rsid w:val="0013211C"/>
    <w:rsid w:val="00132DE3"/>
    <w:rsid w:val="0013399F"/>
    <w:rsid w:val="00133E44"/>
    <w:rsid w:val="00133EA5"/>
    <w:rsid w:val="00135294"/>
    <w:rsid w:val="001354EB"/>
    <w:rsid w:val="00135599"/>
    <w:rsid w:val="0013621E"/>
    <w:rsid w:val="00136259"/>
    <w:rsid w:val="00136AAA"/>
    <w:rsid w:val="001370E2"/>
    <w:rsid w:val="00137292"/>
    <w:rsid w:val="001379D1"/>
    <w:rsid w:val="00137C81"/>
    <w:rsid w:val="0014002C"/>
    <w:rsid w:val="0014015A"/>
    <w:rsid w:val="001404C9"/>
    <w:rsid w:val="00140629"/>
    <w:rsid w:val="0014106D"/>
    <w:rsid w:val="00141A27"/>
    <w:rsid w:val="00141DCB"/>
    <w:rsid w:val="00142FD5"/>
    <w:rsid w:val="00143297"/>
    <w:rsid w:val="001434A8"/>
    <w:rsid w:val="0014392A"/>
    <w:rsid w:val="00144304"/>
    <w:rsid w:val="00145ADD"/>
    <w:rsid w:val="00146019"/>
    <w:rsid w:val="00146F03"/>
    <w:rsid w:val="00147B9E"/>
    <w:rsid w:val="00147BD3"/>
    <w:rsid w:val="00147C77"/>
    <w:rsid w:val="00147E6A"/>
    <w:rsid w:val="0015024C"/>
    <w:rsid w:val="0015117F"/>
    <w:rsid w:val="00151AFB"/>
    <w:rsid w:val="00151DDC"/>
    <w:rsid w:val="00152C98"/>
    <w:rsid w:val="00152E03"/>
    <w:rsid w:val="00153161"/>
    <w:rsid w:val="00153D37"/>
    <w:rsid w:val="00153E63"/>
    <w:rsid w:val="00154912"/>
    <w:rsid w:val="00154CCD"/>
    <w:rsid w:val="00155269"/>
    <w:rsid w:val="001557B3"/>
    <w:rsid w:val="00155A59"/>
    <w:rsid w:val="00155B83"/>
    <w:rsid w:val="00155D46"/>
    <w:rsid w:val="00156181"/>
    <w:rsid w:val="001566A6"/>
    <w:rsid w:val="00157755"/>
    <w:rsid w:val="00157872"/>
    <w:rsid w:val="0016068C"/>
    <w:rsid w:val="00160A6C"/>
    <w:rsid w:val="00161467"/>
    <w:rsid w:val="00161674"/>
    <w:rsid w:val="0016175D"/>
    <w:rsid w:val="0016247A"/>
    <w:rsid w:val="001628D6"/>
    <w:rsid w:val="00163206"/>
    <w:rsid w:val="001637DC"/>
    <w:rsid w:val="00163D1D"/>
    <w:rsid w:val="00163FA2"/>
    <w:rsid w:val="001644F5"/>
    <w:rsid w:val="0016455D"/>
    <w:rsid w:val="00164B74"/>
    <w:rsid w:val="00164C0B"/>
    <w:rsid w:val="00164FA0"/>
    <w:rsid w:val="0016541E"/>
    <w:rsid w:val="00165E71"/>
    <w:rsid w:val="00166DB6"/>
    <w:rsid w:val="00167C36"/>
    <w:rsid w:val="001705A9"/>
    <w:rsid w:val="001708F2"/>
    <w:rsid w:val="0017187D"/>
    <w:rsid w:val="0017191D"/>
    <w:rsid w:val="001719D5"/>
    <w:rsid w:val="0017228E"/>
    <w:rsid w:val="0017299C"/>
    <w:rsid w:val="00173078"/>
    <w:rsid w:val="00173D1D"/>
    <w:rsid w:val="00173E2E"/>
    <w:rsid w:val="00174399"/>
    <w:rsid w:val="00174504"/>
    <w:rsid w:val="001746EF"/>
    <w:rsid w:val="00174BBD"/>
    <w:rsid w:val="00174BF3"/>
    <w:rsid w:val="00175043"/>
    <w:rsid w:val="00175A90"/>
    <w:rsid w:val="00175B63"/>
    <w:rsid w:val="00176410"/>
    <w:rsid w:val="00176CED"/>
    <w:rsid w:val="00176DE3"/>
    <w:rsid w:val="00177582"/>
    <w:rsid w:val="001778D8"/>
    <w:rsid w:val="00180CC6"/>
    <w:rsid w:val="00181B2E"/>
    <w:rsid w:val="00183FCB"/>
    <w:rsid w:val="00183FCF"/>
    <w:rsid w:val="00184F16"/>
    <w:rsid w:val="00184FEC"/>
    <w:rsid w:val="00185026"/>
    <w:rsid w:val="00185217"/>
    <w:rsid w:val="00185606"/>
    <w:rsid w:val="00185D2C"/>
    <w:rsid w:val="001864A3"/>
    <w:rsid w:val="00186A4E"/>
    <w:rsid w:val="00186AA5"/>
    <w:rsid w:val="00186B89"/>
    <w:rsid w:val="00190425"/>
    <w:rsid w:val="00190C2B"/>
    <w:rsid w:val="001913D8"/>
    <w:rsid w:val="001914BB"/>
    <w:rsid w:val="00191612"/>
    <w:rsid w:val="00191D47"/>
    <w:rsid w:val="00191FAD"/>
    <w:rsid w:val="001931D2"/>
    <w:rsid w:val="00193B1F"/>
    <w:rsid w:val="00194112"/>
    <w:rsid w:val="00194C7B"/>
    <w:rsid w:val="00194ED9"/>
    <w:rsid w:val="00195304"/>
    <w:rsid w:val="00195DD5"/>
    <w:rsid w:val="00196050"/>
    <w:rsid w:val="001974BC"/>
    <w:rsid w:val="0019781A"/>
    <w:rsid w:val="00197D09"/>
    <w:rsid w:val="001A0345"/>
    <w:rsid w:val="001A0385"/>
    <w:rsid w:val="001A04D3"/>
    <w:rsid w:val="001A1525"/>
    <w:rsid w:val="001A1D98"/>
    <w:rsid w:val="001A2F85"/>
    <w:rsid w:val="001A3251"/>
    <w:rsid w:val="001A3382"/>
    <w:rsid w:val="001A3E39"/>
    <w:rsid w:val="001A49BD"/>
    <w:rsid w:val="001A4A68"/>
    <w:rsid w:val="001A4C38"/>
    <w:rsid w:val="001A4C50"/>
    <w:rsid w:val="001A5114"/>
    <w:rsid w:val="001A52BB"/>
    <w:rsid w:val="001A5327"/>
    <w:rsid w:val="001A533F"/>
    <w:rsid w:val="001A5783"/>
    <w:rsid w:val="001A6674"/>
    <w:rsid w:val="001A67A2"/>
    <w:rsid w:val="001A69C3"/>
    <w:rsid w:val="001A6B16"/>
    <w:rsid w:val="001A6D2C"/>
    <w:rsid w:val="001A70CB"/>
    <w:rsid w:val="001A78F2"/>
    <w:rsid w:val="001A7DC6"/>
    <w:rsid w:val="001B028D"/>
    <w:rsid w:val="001B0443"/>
    <w:rsid w:val="001B04E2"/>
    <w:rsid w:val="001B076E"/>
    <w:rsid w:val="001B0B60"/>
    <w:rsid w:val="001B1020"/>
    <w:rsid w:val="001B2788"/>
    <w:rsid w:val="001B28A4"/>
    <w:rsid w:val="001B2B49"/>
    <w:rsid w:val="001B3448"/>
    <w:rsid w:val="001B3875"/>
    <w:rsid w:val="001B394F"/>
    <w:rsid w:val="001B3A44"/>
    <w:rsid w:val="001B3B9D"/>
    <w:rsid w:val="001B3E61"/>
    <w:rsid w:val="001B4020"/>
    <w:rsid w:val="001B40AA"/>
    <w:rsid w:val="001B493D"/>
    <w:rsid w:val="001B4971"/>
    <w:rsid w:val="001B4E3B"/>
    <w:rsid w:val="001B4F20"/>
    <w:rsid w:val="001B63EB"/>
    <w:rsid w:val="001B6560"/>
    <w:rsid w:val="001B6A4E"/>
    <w:rsid w:val="001B6BC8"/>
    <w:rsid w:val="001B6BE3"/>
    <w:rsid w:val="001B6DC3"/>
    <w:rsid w:val="001B6FF7"/>
    <w:rsid w:val="001B7140"/>
    <w:rsid w:val="001B7B66"/>
    <w:rsid w:val="001B7D42"/>
    <w:rsid w:val="001C05B0"/>
    <w:rsid w:val="001C0B88"/>
    <w:rsid w:val="001C1425"/>
    <w:rsid w:val="001C2C11"/>
    <w:rsid w:val="001C3429"/>
    <w:rsid w:val="001C343E"/>
    <w:rsid w:val="001C4511"/>
    <w:rsid w:val="001C4F4D"/>
    <w:rsid w:val="001C50F7"/>
    <w:rsid w:val="001C5DDB"/>
    <w:rsid w:val="001C62AB"/>
    <w:rsid w:val="001C6A1B"/>
    <w:rsid w:val="001C6F9E"/>
    <w:rsid w:val="001C730C"/>
    <w:rsid w:val="001C75A9"/>
    <w:rsid w:val="001C7674"/>
    <w:rsid w:val="001C787E"/>
    <w:rsid w:val="001C7D67"/>
    <w:rsid w:val="001C7FAA"/>
    <w:rsid w:val="001D0A9C"/>
    <w:rsid w:val="001D0AE7"/>
    <w:rsid w:val="001D0B10"/>
    <w:rsid w:val="001D0D59"/>
    <w:rsid w:val="001D2489"/>
    <w:rsid w:val="001D26F3"/>
    <w:rsid w:val="001D3BFA"/>
    <w:rsid w:val="001D4D0D"/>
    <w:rsid w:val="001D53E0"/>
    <w:rsid w:val="001D5854"/>
    <w:rsid w:val="001D5F63"/>
    <w:rsid w:val="001D600F"/>
    <w:rsid w:val="001D66B4"/>
    <w:rsid w:val="001D692C"/>
    <w:rsid w:val="001D6FED"/>
    <w:rsid w:val="001D7205"/>
    <w:rsid w:val="001D735D"/>
    <w:rsid w:val="001D7361"/>
    <w:rsid w:val="001D764F"/>
    <w:rsid w:val="001D7BCB"/>
    <w:rsid w:val="001E0A5C"/>
    <w:rsid w:val="001E113D"/>
    <w:rsid w:val="001E1822"/>
    <w:rsid w:val="001E201D"/>
    <w:rsid w:val="001E2338"/>
    <w:rsid w:val="001E2B4B"/>
    <w:rsid w:val="001E35B8"/>
    <w:rsid w:val="001E3C20"/>
    <w:rsid w:val="001E46F4"/>
    <w:rsid w:val="001E4A5C"/>
    <w:rsid w:val="001E6C64"/>
    <w:rsid w:val="001E70F6"/>
    <w:rsid w:val="001E7567"/>
    <w:rsid w:val="001E7602"/>
    <w:rsid w:val="001E77E6"/>
    <w:rsid w:val="001E7B72"/>
    <w:rsid w:val="001F0012"/>
    <w:rsid w:val="001F053D"/>
    <w:rsid w:val="001F057C"/>
    <w:rsid w:val="001F0FD6"/>
    <w:rsid w:val="001F16B9"/>
    <w:rsid w:val="001F18A1"/>
    <w:rsid w:val="001F2741"/>
    <w:rsid w:val="001F27B1"/>
    <w:rsid w:val="001F2EFA"/>
    <w:rsid w:val="001F317D"/>
    <w:rsid w:val="001F476A"/>
    <w:rsid w:val="001F49AB"/>
    <w:rsid w:val="001F5111"/>
    <w:rsid w:val="001F58F0"/>
    <w:rsid w:val="001F61A6"/>
    <w:rsid w:val="001F643F"/>
    <w:rsid w:val="001F650D"/>
    <w:rsid w:val="001F7184"/>
    <w:rsid w:val="001F7BF6"/>
    <w:rsid w:val="0020044A"/>
    <w:rsid w:val="00200D7E"/>
    <w:rsid w:val="0020145B"/>
    <w:rsid w:val="002015A0"/>
    <w:rsid w:val="002024AC"/>
    <w:rsid w:val="00202582"/>
    <w:rsid w:val="002026AC"/>
    <w:rsid w:val="00202952"/>
    <w:rsid w:val="00202A09"/>
    <w:rsid w:val="00202DEE"/>
    <w:rsid w:val="00203158"/>
    <w:rsid w:val="002035B8"/>
    <w:rsid w:val="002041A4"/>
    <w:rsid w:val="00204761"/>
    <w:rsid w:val="00204EC1"/>
    <w:rsid w:val="00205524"/>
    <w:rsid w:val="00205E3C"/>
    <w:rsid w:val="00206886"/>
    <w:rsid w:val="00206F38"/>
    <w:rsid w:val="00206FEB"/>
    <w:rsid w:val="0020777F"/>
    <w:rsid w:val="00207835"/>
    <w:rsid w:val="00207A01"/>
    <w:rsid w:val="002101B4"/>
    <w:rsid w:val="0021074A"/>
    <w:rsid w:val="00211127"/>
    <w:rsid w:val="0021247C"/>
    <w:rsid w:val="00212E4B"/>
    <w:rsid w:val="00213D47"/>
    <w:rsid w:val="00214F4D"/>
    <w:rsid w:val="00214FA0"/>
    <w:rsid w:val="00215394"/>
    <w:rsid w:val="00215947"/>
    <w:rsid w:val="002160D4"/>
    <w:rsid w:val="00216602"/>
    <w:rsid w:val="002166DA"/>
    <w:rsid w:val="00216A98"/>
    <w:rsid w:val="00216B18"/>
    <w:rsid w:val="00216F16"/>
    <w:rsid w:val="00217249"/>
    <w:rsid w:val="00217DEA"/>
    <w:rsid w:val="00217E5F"/>
    <w:rsid w:val="00220719"/>
    <w:rsid w:val="00220A47"/>
    <w:rsid w:val="00220C0C"/>
    <w:rsid w:val="00220EA7"/>
    <w:rsid w:val="00221BC5"/>
    <w:rsid w:val="00221CC9"/>
    <w:rsid w:val="00221F39"/>
    <w:rsid w:val="0022242B"/>
    <w:rsid w:val="00222634"/>
    <w:rsid w:val="00222E58"/>
    <w:rsid w:val="002230BC"/>
    <w:rsid w:val="002230FA"/>
    <w:rsid w:val="002232C7"/>
    <w:rsid w:val="0022352A"/>
    <w:rsid w:val="002235D1"/>
    <w:rsid w:val="00223C4D"/>
    <w:rsid w:val="00223E9F"/>
    <w:rsid w:val="00224E02"/>
    <w:rsid w:val="00224F4D"/>
    <w:rsid w:val="00225471"/>
    <w:rsid w:val="00225622"/>
    <w:rsid w:val="00225FF2"/>
    <w:rsid w:val="0022607B"/>
    <w:rsid w:val="002265B0"/>
    <w:rsid w:val="00226600"/>
    <w:rsid w:val="002266B5"/>
    <w:rsid w:val="002269D9"/>
    <w:rsid w:val="00226B5E"/>
    <w:rsid w:val="00230D59"/>
    <w:rsid w:val="00230E4A"/>
    <w:rsid w:val="0023109C"/>
    <w:rsid w:val="00232380"/>
    <w:rsid w:val="002336D7"/>
    <w:rsid w:val="00233AF8"/>
    <w:rsid w:val="00233D74"/>
    <w:rsid w:val="002347B4"/>
    <w:rsid w:val="002357BD"/>
    <w:rsid w:val="00235F4C"/>
    <w:rsid w:val="0023602D"/>
    <w:rsid w:val="002360B1"/>
    <w:rsid w:val="002364A8"/>
    <w:rsid w:val="00236F5F"/>
    <w:rsid w:val="00237387"/>
    <w:rsid w:val="00237E3B"/>
    <w:rsid w:val="00237FE5"/>
    <w:rsid w:val="002403C3"/>
    <w:rsid w:val="00240DF1"/>
    <w:rsid w:val="00240EE3"/>
    <w:rsid w:val="00241874"/>
    <w:rsid w:val="002418BB"/>
    <w:rsid w:val="00241CCE"/>
    <w:rsid w:val="00243B91"/>
    <w:rsid w:val="00244611"/>
    <w:rsid w:val="0024493D"/>
    <w:rsid w:val="00244C88"/>
    <w:rsid w:val="00244D22"/>
    <w:rsid w:val="002453D0"/>
    <w:rsid w:val="0024578D"/>
    <w:rsid w:val="00245CA5"/>
    <w:rsid w:val="00246010"/>
    <w:rsid w:val="002460D0"/>
    <w:rsid w:val="002462F2"/>
    <w:rsid w:val="002477B4"/>
    <w:rsid w:val="0025059F"/>
    <w:rsid w:val="002507FF"/>
    <w:rsid w:val="002509E9"/>
    <w:rsid w:val="00250AE3"/>
    <w:rsid w:val="00250B73"/>
    <w:rsid w:val="00250F14"/>
    <w:rsid w:val="00251515"/>
    <w:rsid w:val="00251760"/>
    <w:rsid w:val="00251B0E"/>
    <w:rsid w:val="00251B78"/>
    <w:rsid w:val="00251CC1"/>
    <w:rsid w:val="00251EE7"/>
    <w:rsid w:val="00252AB0"/>
    <w:rsid w:val="00252EA3"/>
    <w:rsid w:val="0025322A"/>
    <w:rsid w:val="00253956"/>
    <w:rsid w:val="00253CC6"/>
    <w:rsid w:val="00254980"/>
    <w:rsid w:val="00254A1B"/>
    <w:rsid w:val="002553FD"/>
    <w:rsid w:val="002558DE"/>
    <w:rsid w:val="00255E00"/>
    <w:rsid w:val="00257433"/>
    <w:rsid w:val="00257C8B"/>
    <w:rsid w:val="00257D8E"/>
    <w:rsid w:val="002604BF"/>
    <w:rsid w:val="002609C4"/>
    <w:rsid w:val="00260BC5"/>
    <w:rsid w:val="00260DCB"/>
    <w:rsid w:val="0026160D"/>
    <w:rsid w:val="00261B0B"/>
    <w:rsid w:val="00262137"/>
    <w:rsid w:val="00263400"/>
    <w:rsid w:val="00263A94"/>
    <w:rsid w:val="0026423E"/>
    <w:rsid w:val="002656CA"/>
    <w:rsid w:val="00266325"/>
    <w:rsid w:val="00266B48"/>
    <w:rsid w:val="00267494"/>
    <w:rsid w:val="00267A8B"/>
    <w:rsid w:val="00270234"/>
    <w:rsid w:val="002706FE"/>
    <w:rsid w:val="00270E48"/>
    <w:rsid w:val="00271B2A"/>
    <w:rsid w:val="00272017"/>
    <w:rsid w:val="00272074"/>
    <w:rsid w:val="002723A2"/>
    <w:rsid w:val="00272596"/>
    <w:rsid w:val="00272ED9"/>
    <w:rsid w:val="002731E7"/>
    <w:rsid w:val="00273DF9"/>
    <w:rsid w:val="00274097"/>
    <w:rsid w:val="002741B2"/>
    <w:rsid w:val="00274866"/>
    <w:rsid w:val="00274E4D"/>
    <w:rsid w:val="0027553A"/>
    <w:rsid w:val="00276DB8"/>
    <w:rsid w:val="00276DD6"/>
    <w:rsid w:val="0027745D"/>
    <w:rsid w:val="00277B00"/>
    <w:rsid w:val="00280395"/>
    <w:rsid w:val="002804E6"/>
    <w:rsid w:val="00280943"/>
    <w:rsid w:val="00281847"/>
    <w:rsid w:val="002820F7"/>
    <w:rsid w:val="00282191"/>
    <w:rsid w:val="00282A28"/>
    <w:rsid w:val="00282CA3"/>
    <w:rsid w:val="00283187"/>
    <w:rsid w:val="00283564"/>
    <w:rsid w:val="00283A34"/>
    <w:rsid w:val="00284885"/>
    <w:rsid w:val="00284C2C"/>
    <w:rsid w:val="00285855"/>
    <w:rsid w:val="00285EDA"/>
    <w:rsid w:val="0028687B"/>
    <w:rsid w:val="002869B0"/>
    <w:rsid w:val="00286D0F"/>
    <w:rsid w:val="00287604"/>
    <w:rsid w:val="00287697"/>
    <w:rsid w:val="0028781F"/>
    <w:rsid w:val="00287D1D"/>
    <w:rsid w:val="00287E95"/>
    <w:rsid w:val="00287F63"/>
    <w:rsid w:val="00287FCC"/>
    <w:rsid w:val="00290380"/>
    <w:rsid w:val="0029057F"/>
    <w:rsid w:val="00290A79"/>
    <w:rsid w:val="00290B3B"/>
    <w:rsid w:val="002912C0"/>
    <w:rsid w:val="00291577"/>
    <w:rsid w:val="00291DC9"/>
    <w:rsid w:val="00292167"/>
    <w:rsid w:val="002928DA"/>
    <w:rsid w:val="00292DCA"/>
    <w:rsid w:val="00293698"/>
    <w:rsid w:val="00294317"/>
    <w:rsid w:val="00294A46"/>
    <w:rsid w:val="00295732"/>
    <w:rsid w:val="00295CE6"/>
    <w:rsid w:val="00295F26"/>
    <w:rsid w:val="00296115"/>
    <w:rsid w:val="002966F5"/>
    <w:rsid w:val="00296A1F"/>
    <w:rsid w:val="002973E7"/>
    <w:rsid w:val="002974A6"/>
    <w:rsid w:val="00297946"/>
    <w:rsid w:val="00297C7C"/>
    <w:rsid w:val="002A08B7"/>
    <w:rsid w:val="002A0BB5"/>
    <w:rsid w:val="002A104B"/>
    <w:rsid w:val="002A11B0"/>
    <w:rsid w:val="002A1E86"/>
    <w:rsid w:val="002A27C3"/>
    <w:rsid w:val="002A2805"/>
    <w:rsid w:val="002A35FC"/>
    <w:rsid w:val="002A3705"/>
    <w:rsid w:val="002A3B6D"/>
    <w:rsid w:val="002A513A"/>
    <w:rsid w:val="002A52EC"/>
    <w:rsid w:val="002A571C"/>
    <w:rsid w:val="002A590B"/>
    <w:rsid w:val="002A5AF0"/>
    <w:rsid w:val="002A600B"/>
    <w:rsid w:val="002A6263"/>
    <w:rsid w:val="002A63C6"/>
    <w:rsid w:val="002B00CB"/>
    <w:rsid w:val="002B04C8"/>
    <w:rsid w:val="002B1050"/>
    <w:rsid w:val="002B1FCF"/>
    <w:rsid w:val="002B23C0"/>
    <w:rsid w:val="002B273F"/>
    <w:rsid w:val="002B2872"/>
    <w:rsid w:val="002B34D2"/>
    <w:rsid w:val="002B376E"/>
    <w:rsid w:val="002B3F20"/>
    <w:rsid w:val="002B4058"/>
    <w:rsid w:val="002B4249"/>
    <w:rsid w:val="002B537E"/>
    <w:rsid w:val="002B5B95"/>
    <w:rsid w:val="002B6BCB"/>
    <w:rsid w:val="002B71CE"/>
    <w:rsid w:val="002B7BE8"/>
    <w:rsid w:val="002B7C13"/>
    <w:rsid w:val="002C0253"/>
    <w:rsid w:val="002C0535"/>
    <w:rsid w:val="002C06C9"/>
    <w:rsid w:val="002C0A24"/>
    <w:rsid w:val="002C0DBF"/>
    <w:rsid w:val="002C12CE"/>
    <w:rsid w:val="002C1B4D"/>
    <w:rsid w:val="002C1DA4"/>
    <w:rsid w:val="002C2C31"/>
    <w:rsid w:val="002C2DFA"/>
    <w:rsid w:val="002C2E14"/>
    <w:rsid w:val="002C2E25"/>
    <w:rsid w:val="002C3108"/>
    <w:rsid w:val="002C3231"/>
    <w:rsid w:val="002C3739"/>
    <w:rsid w:val="002C3906"/>
    <w:rsid w:val="002C4422"/>
    <w:rsid w:val="002C4668"/>
    <w:rsid w:val="002C4BB4"/>
    <w:rsid w:val="002C54EC"/>
    <w:rsid w:val="002C57A9"/>
    <w:rsid w:val="002C61CF"/>
    <w:rsid w:val="002C68AE"/>
    <w:rsid w:val="002C6E7B"/>
    <w:rsid w:val="002C733E"/>
    <w:rsid w:val="002C743D"/>
    <w:rsid w:val="002C78A8"/>
    <w:rsid w:val="002D022F"/>
    <w:rsid w:val="002D0347"/>
    <w:rsid w:val="002D1F4A"/>
    <w:rsid w:val="002D31BD"/>
    <w:rsid w:val="002D497F"/>
    <w:rsid w:val="002D60FF"/>
    <w:rsid w:val="002D645D"/>
    <w:rsid w:val="002D6B1A"/>
    <w:rsid w:val="002D75D8"/>
    <w:rsid w:val="002E1A42"/>
    <w:rsid w:val="002E21FC"/>
    <w:rsid w:val="002E2ED0"/>
    <w:rsid w:val="002E33F3"/>
    <w:rsid w:val="002E46A0"/>
    <w:rsid w:val="002E499D"/>
    <w:rsid w:val="002E5910"/>
    <w:rsid w:val="002E5A56"/>
    <w:rsid w:val="002E68A7"/>
    <w:rsid w:val="002E6AFA"/>
    <w:rsid w:val="002E6B64"/>
    <w:rsid w:val="002E6F09"/>
    <w:rsid w:val="002E71EB"/>
    <w:rsid w:val="002E7208"/>
    <w:rsid w:val="002E7802"/>
    <w:rsid w:val="002E7A24"/>
    <w:rsid w:val="002E7C24"/>
    <w:rsid w:val="002E7CE7"/>
    <w:rsid w:val="002F0048"/>
    <w:rsid w:val="002F005F"/>
    <w:rsid w:val="002F2328"/>
    <w:rsid w:val="002F2331"/>
    <w:rsid w:val="002F2403"/>
    <w:rsid w:val="002F30AB"/>
    <w:rsid w:val="002F3DD8"/>
    <w:rsid w:val="002F435E"/>
    <w:rsid w:val="002F4E91"/>
    <w:rsid w:val="002F5728"/>
    <w:rsid w:val="002F5AB8"/>
    <w:rsid w:val="002F5C41"/>
    <w:rsid w:val="002F5CBB"/>
    <w:rsid w:val="002F668D"/>
    <w:rsid w:val="002F669E"/>
    <w:rsid w:val="002F720E"/>
    <w:rsid w:val="002F73B7"/>
    <w:rsid w:val="002F77D0"/>
    <w:rsid w:val="002F799E"/>
    <w:rsid w:val="0030041F"/>
    <w:rsid w:val="00300839"/>
    <w:rsid w:val="00300DD4"/>
    <w:rsid w:val="00301356"/>
    <w:rsid w:val="00301604"/>
    <w:rsid w:val="003017A7"/>
    <w:rsid w:val="00301ACE"/>
    <w:rsid w:val="00301B45"/>
    <w:rsid w:val="00302AAF"/>
    <w:rsid w:val="00302B10"/>
    <w:rsid w:val="00302C56"/>
    <w:rsid w:val="003031DB"/>
    <w:rsid w:val="0030398D"/>
    <w:rsid w:val="00303AA6"/>
    <w:rsid w:val="00303E61"/>
    <w:rsid w:val="00303FD0"/>
    <w:rsid w:val="00304644"/>
    <w:rsid w:val="0030467E"/>
    <w:rsid w:val="00304C6B"/>
    <w:rsid w:val="00304CA7"/>
    <w:rsid w:val="00304D94"/>
    <w:rsid w:val="00305D1A"/>
    <w:rsid w:val="0030672C"/>
    <w:rsid w:val="00306A13"/>
    <w:rsid w:val="00306F14"/>
    <w:rsid w:val="0030702D"/>
    <w:rsid w:val="003073B4"/>
    <w:rsid w:val="00307E04"/>
    <w:rsid w:val="003105E6"/>
    <w:rsid w:val="00311636"/>
    <w:rsid w:val="00312CC0"/>
    <w:rsid w:val="003133F3"/>
    <w:rsid w:val="003151C3"/>
    <w:rsid w:val="00316310"/>
    <w:rsid w:val="003176BC"/>
    <w:rsid w:val="00317762"/>
    <w:rsid w:val="00320670"/>
    <w:rsid w:val="00320B60"/>
    <w:rsid w:val="003211C5"/>
    <w:rsid w:val="003217AD"/>
    <w:rsid w:val="00321AF7"/>
    <w:rsid w:val="0032246C"/>
    <w:rsid w:val="00322E01"/>
    <w:rsid w:val="003232C7"/>
    <w:rsid w:val="00323876"/>
    <w:rsid w:val="0032398E"/>
    <w:rsid w:val="00323C6C"/>
    <w:rsid w:val="00324506"/>
    <w:rsid w:val="0032487B"/>
    <w:rsid w:val="003249CE"/>
    <w:rsid w:val="0032527F"/>
    <w:rsid w:val="00325755"/>
    <w:rsid w:val="003258E9"/>
    <w:rsid w:val="00326231"/>
    <w:rsid w:val="00327218"/>
    <w:rsid w:val="0032725A"/>
    <w:rsid w:val="0032755C"/>
    <w:rsid w:val="003275DE"/>
    <w:rsid w:val="0032772E"/>
    <w:rsid w:val="00327905"/>
    <w:rsid w:val="0033003F"/>
    <w:rsid w:val="0033048C"/>
    <w:rsid w:val="00330B6F"/>
    <w:rsid w:val="00330F0A"/>
    <w:rsid w:val="003311C3"/>
    <w:rsid w:val="00331772"/>
    <w:rsid w:val="00331B75"/>
    <w:rsid w:val="0033371A"/>
    <w:rsid w:val="00333938"/>
    <w:rsid w:val="00334975"/>
    <w:rsid w:val="00334D18"/>
    <w:rsid w:val="00335441"/>
    <w:rsid w:val="003357B0"/>
    <w:rsid w:val="003357CC"/>
    <w:rsid w:val="00335B2D"/>
    <w:rsid w:val="00336A3A"/>
    <w:rsid w:val="00337661"/>
    <w:rsid w:val="003378A9"/>
    <w:rsid w:val="00340213"/>
    <w:rsid w:val="00340BEC"/>
    <w:rsid w:val="0034100A"/>
    <w:rsid w:val="003411AD"/>
    <w:rsid w:val="003413AB"/>
    <w:rsid w:val="00341764"/>
    <w:rsid w:val="00341811"/>
    <w:rsid w:val="003418C8"/>
    <w:rsid w:val="00341A16"/>
    <w:rsid w:val="00341B55"/>
    <w:rsid w:val="0034290D"/>
    <w:rsid w:val="00342994"/>
    <w:rsid w:val="00342D61"/>
    <w:rsid w:val="0034382E"/>
    <w:rsid w:val="003446A6"/>
    <w:rsid w:val="00344E55"/>
    <w:rsid w:val="00344EA8"/>
    <w:rsid w:val="00345239"/>
    <w:rsid w:val="00345FDF"/>
    <w:rsid w:val="00346082"/>
    <w:rsid w:val="0034686E"/>
    <w:rsid w:val="00346AFE"/>
    <w:rsid w:val="00346BB5"/>
    <w:rsid w:val="003472D2"/>
    <w:rsid w:val="003478A8"/>
    <w:rsid w:val="00347A8C"/>
    <w:rsid w:val="00347C26"/>
    <w:rsid w:val="00347C30"/>
    <w:rsid w:val="00347FBF"/>
    <w:rsid w:val="00351490"/>
    <w:rsid w:val="0035238A"/>
    <w:rsid w:val="00352EDD"/>
    <w:rsid w:val="003532CA"/>
    <w:rsid w:val="00353C96"/>
    <w:rsid w:val="003548A1"/>
    <w:rsid w:val="00354AF7"/>
    <w:rsid w:val="00354D20"/>
    <w:rsid w:val="00354E39"/>
    <w:rsid w:val="003551AB"/>
    <w:rsid w:val="00355D13"/>
    <w:rsid w:val="00355DD7"/>
    <w:rsid w:val="00355E57"/>
    <w:rsid w:val="0035659E"/>
    <w:rsid w:val="00356B39"/>
    <w:rsid w:val="0035739C"/>
    <w:rsid w:val="0035763D"/>
    <w:rsid w:val="003578D4"/>
    <w:rsid w:val="00360136"/>
    <w:rsid w:val="00360332"/>
    <w:rsid w:val="00360B91"/>
    <w:rsid w:val="00361095"/>
    <w:rsid w:val="00361495"/>
    <w:rsid w:val="003616FF"/>
    <w:rsid w:val="003617A5"/>
    <w:rsid w:val="00361B82"/>
    <w:rsid w:val="0036247B"/>
    <w:rsid w:val="00364446"/>
    <w:rsid w:val="0036490C"/>
    <w:rsid w:val="003649EC"/>
    <w:rsid w:val="00364BA9"/>
    <w:rsid w:val="0036501D"/>
    <w:rsid w:val="003655E1"/>
    <w:rsid w:val="00366363"/>
    <w:rsid w:val="00366387"/>
    <w:rsid w:val="003669FD"/>
    <w:rsid w:val="003673D0"/>
    <w:rsid w:val="003678E5"/>
    <w:rsid w:val="00371151"/>
    <w:rsid w:val="003718B9"/>
    <w:rsid w:val="00371CBF"/>
    <w:rsid w:val="00372221"/>
    <w:rsid w:val="0037242D"/>
    <w:rsid w:val="003728A2"/>
    <w:rsid w:val="00372CB3"/>
    <w:rsid w:val="00372CB6"/>
    <w:rsid w:val="003741AE"/>
    <w:rsid w:val="00374797"/>
    <w:rsid w:val="0037487F"/>
    <w:rsid w:val="003753AD"/>
    <w:rsid w:val="00375F1E"/>
    <w:rsid w:val="003768FB"/>
    <w:rsid w:val="00377357"/>
    <w:rsid w:val="00380D5E"/>
    <w:rsid w:val="00381C80"/>
    <w:rsid w:val="00382052"/>
    <w:rsid w:val="003824A7"/>
    <w:rsid w:val="003825C2"/>
    <w:rsid w:val="0038335C"/>
    <w:rsid w:val="003836B6"/>
    <w:rsid w:val="003839DF"/>
    <w:rsid w:val="00383A28"/>
    <w:rsid w:val="0038419A"/>
    <w:rsid w:val="003842D4"/>
    <w:rsid w:val="0038448C"/>
    <w:rsid w:val="00384492"/>
    <w:rsid w:val="0038485E"/>
    <w:rsid w:val="003855CE"/>
    <w:rsid w:val="00385E49"/>
    <w:rsid w:val="0038692F"/>
    <w:rsid w:val="00386984"/>
    <w:rsid w:val="00386C18"/>
    <w:rsid w:val="00386E82"/>
    <w:rsid w:val="0038730A"/>
    <w:rsid w:val="00390256"/>
    <w:rsid w:val="00390281"/>
    <w:rsid w:val="0039048F"/>
    <w:rsid w:val="0039080E"/>
    <w:rsid w:val="00390DDD"/>
    <w:rsid w:val="00391A33"/>
    <w:rsid w:val="00391DCA"/>
    <w:rsid w:val="003932E4"/>
    <w:rsid w:val="003934B2"/>
    <w:rsid w:val="00393A89"/>
    <w:rsid w:val="003942A8"/>
    <w:rsid w:val="00395715"/>
    <w:rsid w:val="0039585F"/>
    <w:rsid w:val="00395DF0"/>
    <w:rsid w:val="00397089"/>
    <w:rsid w:val="003977D4"/>
    <w:rsid w:val="00397A87"/>
    <w:rsid w:val="00397E10"/>
    <w:rsid w:val="003A0051"/>
    <w:rsid w:val="003A018F"/>
    <w:rsid w:val="003A1A17"/>
    <w:rsid w:val="003A278B"/>
    <w:rsid w:val="003A2C18"/>
    <w:rsid w:val="003A37B0"/>
    <w:rsid w:val="003A3D27"/>
    <w:rsid w:val="003A4AD9"/>
    <w:rsid w:val="003A4FAB"/>
    <w:rsid w:val="003A5336"/>
    <w:rsid w:val="003A5602"/>
    <w:rsid w:val="003A5768"/>
    <w:rsid w:val="003A589D"/>
    <w:rsid w:val="003A6800"/>
    <w:rsid w:val="003A6C2C"/>
    <w:rsid w:val="003A6E3C"/>
    <w:rsid w:val="003A713C"/>
    <w:rsid w:val="003A7988"/>
    <w:rsid w:val="003A79F8"/>
    <w:rsid w:val="003B0764"/>
    <w:rsid w:val="003B09A4"/>
    <w:rsid w:val="003B0A4A"/>
    <w:rsid w:val="003B0AAC"/>
    <w:rsid w:val="003B0C39"/>
    <w:rsid w:val="003B151E"/>
    <w:rsid w:val="003B17AA"/>
    <w:rsid w:val="003B18EE"/>
    <w:rsid w:val="003B19CD"/>
    <w:rsid w:val="003B1FCA"/>
    <w:rsid w:val="003B2202"/>
    <w:rsid w:val="003B28F8"/>
    <w:rsid w:val="003B3353"/>
    <w:rsid w:val="003B3416"/>
    <w:rsid w:val="003B35C8"/>
    <w:rsid w:val="003B401F"/>
    <w:rsid w:val="003B4AF0"/>
    <w:rsid w:val="003B555B"/>
    <w:rsid w:val="003B6719"/>
    <w:rsid w:val="003B679A"/>
    <w:rsid w:val="003B6AF7"/>
    <w:rsid w:val="003B7334"/>
    <w:rsid w:val="003C0212"/>
    <w:rsid w:val="003C0238"/>
    <w:rsid w:val="003C0BB2"/>
    <w:rsid w:val="003C1ABE"/>
    <w:rsid w:val="003C1C99"/>
    <w:rsid w:val="003C1FD3"/>
    <w:rsid w:val="003C2355"/>
    <w:rsid w:val="003C2A57"/>
    <w:rsid w:val="003C3266"/>
    <w:rsid w:val="003C35CE"/>
    <w:rsid w:val="003C5895"/>
    <w:rsid w:val="003C5CA0"/>
    <w:rsid w:val="003C6350"/>
    <w:rsid w:val="003C6597"/>
    <w:rsid w:val="003C77AB"/>
    <w:rsid w:val="003C7957"/>
    <w:rsid w:val="003D03F3"/>
    <w:rsid w:val="003D04AC"/>
    <w:rsid w:val="003D04D1"/>
    <w:rsid w:val="003D1207"/>
    <w:rsid w:val="003D1FCE"/>
    <w:rsid w:val="003D2217"/>
    <w:rsid w:val="003D2727"/>
    <w:rsid w:val="003D28A1"/>
    <w:rsid w:val="003D2B92"/>
    <w:rsid w:val="003D2D88"/>
    <w:rsid w:val="003D31F2"/>
    <w:rsid w:val="003D39A8"/>
    <w:rsid w:val="003D3BC9"/>
    <w:rsid w:val="003D3FD8"/>
    <w:rsid w:val="003D4145"/>
    <w:rsid w:val="003D4432"/>
    <w:rsid w:val="003D4A4A"/>
    <w:rsid w:val="003D4BB1"/>
    <w:rsid w:val="003D50C0"/>
    <w:rsid w:val="003D5663"/>
    <w:rsid w:val="003D5F70"/>
    <w:rsid w:val="003D682D"/>
    <w:rsid w:val="003D7B35"/>
    <w:rsid w:val="003E012F"/>
    <w:rsid w:val="003E07D8"/>
    <w:rsid w:val="003E081E"/>
    <w:rsid w:val="003E0CCC"/>
    <w:rsid w:val="003E12E6"/>
    <w:rsid w:val="003E1808"/>
    <w:rsid w:val="003E2B79"/>
    <w:rsid w:val="003E3A12"/>
    <w:rsid w:val="003E3A1D"/>
    <w:rsid w:val="003E3BCB"/>
    <w:rsid w:val="003E451F"/>
    <w:rsid w:val="003E49B2"/>
    <w:rsid w:val="003E4BC3"/>
    <w:rsid w:val="003E5255"/>
    <w:rsid w:val="003E5793"/>
    <w:rsid w:val="003E5DEC"/>
    <w:rsid w:val="003E5FD1"/>
    <w:rsid w:val="003E60B1"/>
    <w:rsid w:val="003E71B4"/>
    <w:rsid w:val="003E7328"/>
    <w:rsid w:val="003E7997"/>
    <w:rsid w:val="003F0B0F"/>
    <w:rsid w:val="003F1A36"/>
    <w:rsid w:val="003F1A45"/>
    <w:rsid w:val="003F2160"/>
    <w:rsid w:val="003F2380"/>
    <w:rsid w:val="003F2E30"/>
    <w:rsid w:val="003F2F8A"/>
    <w:rsid w:val="003F37F5"/>
    <w:rsid w:val="003F3867"/>
    <w:rsid w:val="003F45FC"/>
    <w:rsid w:val="003F4600"/>
    <w:rsid w:val="003F4AC7"/>
    <w:rsid w:val="003F4F01"/>
    <w:rsid w:val="003F52D2"/>
    <w:rsid w:val="003F55E0"/>
    <w:rsid w:val="003F5D8F"/>
    <w:rsid w:val="003F6AF4"/>
    <w:rsid w:val="003F6B57"/>
    <w:rsid w:val="003F6DBB"/>
    <w:rsid w:val="003F6E50"/>
    <w:rsid w:val="003F7575"/>
    <w:rsid w:val="00400F2F"/>
    <w:rsid w:val="0040178B"/>
    <w:rsid w:val="004018DC"/>
    <w:rsid w:val="004019CE"/>
    <w:rsid w:val="00401BE7"/>
    <w:rsid w:val="00401EFC"/>
    <w:rsid w:val="00402062"/>
    <w:rsid w:val="0040345C"/>
    <w:rsid w:val="00403E3D"/>
    <w:rsid w:val="004042D5"/>
    <w:rsid w:val="004045A3"/>
    <w:rsid w:val="004056AD"/>
    <w:rsid w:val="00405733"/>
    <w:rsid w:val="0040595E"/>
    <w:rsid w:val="00405EE2"/>
    <w:rsid w:val="00406088"/>
    <w:rsid w:val="004060C9"/>
    <w:rsid w:val="00407005"/>
    <w:rsid w:val="004109EC"/>
    <w:rsid w:val="00410C39"/>
    <w:rsid w:val="00411402"/>
    <w:rsid w:val="0041165A"/>
    <w:rsid w:val="00412F04"/>
    <w:rsid w:val="004131D0"/>
    <w:rsid w:val="004136E6"/>
    <w:rsid w:val="00415345"/>
    <w:rsid w:val="0041547F"/>
    <w:rsid w:val="00415C41"/>
    <w:rsid w:val="004162DC"/>
    <w:rsid w:val="00416781"/>
    <w:rsid w:val="0041687B"/>
    <w:rsid w:val="00416F98"/>
    <w:rsid w:val="0041710D"/>
    <w:rsid w:val="00417D8F"/>
    <w:rsid w:val="00417F3C"/>
    <w:rsid w:val="004209DE"/>
    <w:rsid w:val="004209F0"/>
    <w:rsid w:val="0042161C"/>
    <w:rsid w:val="00421E07"/>
    <w:rsid w:val="00422210"/>
    <w:rsid w:val="00422539"/>
    <w:rsid w:val="00422A39"/>
    <w:rsid w:val="00422B77"/>
    <w:rsid w:val="00422D51"/>
    <w:rsid w:val="00422E0C"/>
    <w:rsid w:val="004233F3"/>
    <w:rsid w:val="0042454F"/>
    <w:rsid w:val="00424EC6"/>
    <w:rsid w:val="00424F94"/>
    <w:rsid w:val="004258C9"/>
    <w:rsid w:val="00425D25"/>
    <w:rsid w:val="00425F4A"/>
    <w:rsid w:val="0042648D"/>
    <w:rsid w:val="004264C1"/>
    <w:rsid w:val="00426E5B"/>
    <w:rsid w:val="004273B8"/>
    <w:rsid w:val="00427A72"/>
    <w:rsid w:val="004301AE"/>
    <w:rsid w:val="0043095C"/>
    <w:rsid w:val="004313B6"/>
    <w:rsid w:val="00431BA3"/>
    <w:rsid w:val="004323F3"/>
    <w:rsid w:val="0043284A"/>
    <w:rsid w:val="00432B0E"/>
    <w:rsid w:val="00432C0C"/>
    <w:rsid w:val="00433796"/>
    <w:rsid w:val="0043383E"/>
    <w:rsid w:val="00433C31"/>
    <w:rsid w:val="00433DAF"/>
    <w:rsid w:val="00434ADC"/>
    <w:rsid w:val="00435171"/>
    <w:rsid w:val="00435DEE"/>
    <w:rsid w:val="004372C2"/>
    <w:rsid w:val="00437545"/>
    <w:rsid w:val="004377E0"/>
    <w:rsid w:val="00437C44"/>
    <w:rsid w:val="00437F52"/>
    <w:rsid w:val="0044007E"/>
    <w:rsid w:val="00440229"/>
    <w:rsid w:val="00440D91"/>
    <w:rsid w:val="00441407"/>
    <w:rsid w:val="0044176D"/>
    <w:rsid w:val="0044177B"/>
    <w:rsid w:val="004419A8"/>
    <w:rsid w:val="00442376"/>
    <w:rsid w:val="004426A5"/>
    <w:rsid w:val="00442B54"/>
    <w:rsid w:val="00442BBB"/>
    <w:rsid w:val="00444054"/>
    <w:rsid w:val="004444BB"/>
    <w:rsid w:val="0044499D"/>
    <w:rsid w:val="00444BE0"/>
    <w:rsid w:val="00445D5C"/>
    <w:rsid w:val="00445E72"/>
    <w:rsid w:val="00446888"/>
    <w:rsid w:val="00446A54"/>
    <w:rsid w:val="00447B18"/>
    <w:rsid w:val="0045044C"/>
    <w:rsid w:val="00450E5B"/>
    <w:rsid w:val="00451163"/>
    <w:rsid w:val="0045179F"/>
    <w:rsid w:val="004518F0"/>
    <w:rsid w:val="00451F1E"/>
    <w:rsid w:val="0045281F"/>
    <w:rsid w:val="00452893"/>
    <w:rsid w:val="00453863"/>
    <w:rsid w:val="0045386A"/>
    <w:rsid w:val="0045489B"/>
    <w:rsid w:val="0045509F"/>
    <w:rsid w:val="00456409"/>
    <w:rsid w:val="00456B30"/>
    <w:rsid w:val="00457335"/>
    <w:rsid w:val="00457E74"/>
    <w:rsid w:val="0046121A"/>
    <w:rsid w:val="004616CC"/>
    <w:rsid w:val="00461B16"/>
    <w:rsid w:val="00462925"/>
    <w:rsid w:val="00463E54"/>
    <w:rsid w:val="00463ECB"/>
    <w:rsid w:val="00463F6D"/>
    <w:rsid w:val="0046445B"/>
    <w:rsid w:val="004649AC"/>
    <w:rsid w:val="00464DF9"/>
    <w:rsid w:val="00464F95"/>
    <w:rsid w:val="00465025"/>
    <w:rsid w:val="00465D95"/>
    <w:rsid w:val="004661CC"/>
    <w:rsid w:val="004663B6"/>
    <w:rsid w:val="00466812"/>
    <w:rsid w:val="00466AE1"/>
    <w:rsid w:val="004701EA"/>
    <w:rsid w:val="0047098F"/>
    <w:rsid w:val="0047130B"/>
    <w:rsid w:val="00471BA9"/>
    <w:rsid w:val="00471FFA"/>
    <w:rsid w:val="00472980"/>
    <w:rsid w:val="00472B52"/>
    <w:rsid w:val="00472EFB"/>
    <w:rsid w:val="00473462"/>
    <w:rsid w:val="00473565"/>
    <w:rsid w:val="0047372D"/>
    <w:rsid w:val="004737FE"/>
    <w:rsid w:val="00473CF6"/>
    <w:rsid w:val="00474063"/>
    <w:rsid w:val="00474319"/>
    <w:rsid w:val="00474FC0"/>
    <w:rsid w:val="004753F9"/>
    <w:rsid w:val="004753FC"/>
    <w:rsid w:val="004757A0"/>
    <w:rsid w:val="0047718A"/>
    <w:rsid w:val="00477D45"/>
    <w:rsid w:val="00480992"/>
    <w:rsid w:val="00480A4D"/>
    <w:rsid w:val="00481936"/>
    <w:rsid w:val="004825C0"/>
    <w:rsid w:val="00482764"/>
    <w:rsid w:val="00482AFE"/>
    <w:rsid w:val="00483587"/>
    <w:rsid w:val="00484E73"/>
    <w:rsid w:val="00484FBB"/>
    <w:rsid w:val="004851F6"/>
    <w:rsid w:val="00485A58"/>
    <w:rsid w:val="00485EAA"/>
    <w:rsid w:val="00486423"/>
    <w:rsid w:val="00486683"/>
    <w:rsid w:val="004875C7"/>
    <w:rsid w:val="00487DBB"/>
    <w:rsid w:val="00490850"/>
    <w:rsid w:val="00491196"/>
    <w:rsid w:val="00491793"/>
    <w:rsid w:val="00491A50"/>
    <w:rsid w:val="00492004"/>
    <w:rsid w:val="00492056"/>
    <w:rsid w:val="0049235E"/>
    <w:rsid w:val="0049247C"/>
    <w:rsid w:val="00492847"/>
    <w:rsid w:val="00492AD2"/>
    <w:rsid w:val="00492D7B"/>
    <w:rsid w:val="0049331F"/>
    <w:rsid w:val="0049376F"/>
    <w:rsid w:val="00493FF2"/>
    <w:rsid w:val="004943E0"/>
    <w:rsid w:val="004948F6"/>
    <w:rsid w:val="0049540F"/>
    <w:rsid w:val="0049546E"/>
    <w:rsid w:val="0049549C"/>
    <w:rsid w:val="00495582"/>
    <w:rsid w:val="00495B43"/>
    <w:rsid w:val="00495F01"/>
    <w:rsid w:val="00496D52"/>
    <w:rsid w:val="00497CF1"/>
    <w:rsid w:val="00497EF1"/>
    <w:rsid w:val="004A01B9"/>
    <w:rsid w:val="004A0B67"/>
    <w:rsid w:val="004A1445"/>
    <w:rsid w:val="004A14F1"/>
    <w:rsid w:val="004A160E"/>
    <w:rsid w:val="004A1720"/>
    <w:rsid w:val="004A2326"/>
    <w:rsid w:val="004A2359"/>
    <w:rsid w:val="004A25CD"/>
    <w:rsid w:val="004A2D6E"/>
    <w:rsid w:val="004A2F26"/>
    <w:rsid w:val="004A3358"/>
    <w:rsid w:val="004A3929"/>
    <w:rsid w:val="004A3AAE"/>
    <w:rsid w:val="004A4406"/>
    <w:rsid w:val="004A59DD"/>
    <w:rsid w:val="004A60E8"/>
    <w:rsid w:val="004A6381"/>
    <w:rsid w:val="004A661A"/>
    <w:rsid w:val="004A671E"/>
    <w:rsid w:val="004A683B"/>
    <w:rsid w:val="004A6CAE"/>
    <w:rsid w:val="004A7246"/>
    <w:rsid w:val="004A75BC"/>
    <w:rsid w:val="004A771D"/>
    <w:rsid w:val="004A79BD"/>
    <w:rsid w:val="004B07FC"/>
    <w:rsid w:val="004B141A"/>
    <w:rsid w:val="004B177F"/>
    <w:rsid w:val="004B25BA"/>
    <w:rsid w:val="004B2BC7"/>
    <w:rsid w:val="004B30DF"/>
    <w:rsid w:val="004B3E55"/>
    <w:rsid w:val="004B4A32"/>
    <w:rsid w:val="004B4FE9"/>
    <w:rsid w:val="004B5519"/>
    <w:rsid w:val="004B5B5E"/>
    <w:rsid w:val="004B61C6"/>
    <w:rsid w:val="004B67B5"/>
    <w:rsid w:val="004B6B01"/>
    <w:rsid w:val="004B722B"/>
    <w:rsid w:val="004B7423"/>
    <w:rsid w:val="004B7872"/>
    <w:rsid w:val="004B7A9B"/>
    <w:rsid w:val="004C0591"/>
    <w:rsid w:val="004C0697"/>
    <w:rsid w:val="004C0DEF"/>
    <w:rsid w:val="004C153D"/>
    <w:rsid w:val="004C15C3"/>
    <w:rsid w:val="004C194B"/>
    <w:rsid w:val="004C1CCE"/>
    <w:rsid w:val="004C2099"/>
    <w:rsid w:val="004C20FD"/>
    <w:rsid w:val="004C322D"/>
    <w:rsid w:val="004C4D96"/>
    <w:rsid w:val="004C5BA2"/>
    <w:rsid w:val="004C5FF9"/>
    <w:rsid w:val="004C6765"/>
    <w:rsid w:val="004C6FB2"/>
    <w:rsid w:val="004C6FED"/>
    <w:rsid w:val="004C75D9"/>
    <w:rsid w:val="004C7ABD"/>
    <w:rsid w:val="004C7ECA"/>
    <w:rsid w:val="004D0060"/>
    <w:rsid w:val="004D0A7E"/>
    <w:rsid w:val="004D0D06"/>
    <w:rsid w:val="004D0D7E"/>
    <w:rsid w:val="004D0F10"/>
    <w:rsid w:val="004D2068"/>
    <w:rsid w:val="004D2490"/>
    <w:rsid w:val="004D26C0"/>
    <w:rsid w:val="004D2F2F"/>
    <w:rsid w:val="004D3A64"/>
    <w:rsid w:val="004D3A95"/>
    <w:rsid w:val="004D3E1D"/>
    <w:rsid w:val="004D3F09"/>
    <w:rsid w:val="004D43E8"/>
    <w:rsid w:val="004D486E"/>
    <w:rsid w:val="004D4AB3"/>
    <w:rsid w:val="004D4F7B"/>
    <w:rsid w:val="004D52A2"/>
    <w:rsid w:val="004D5C1E"/>
    <w:rsid w:val="004D5E8C"/>
    <w:rsid w:val="004D628F"/>
    <w:rsid w:val="004D704D"/>
    <w:rsid w:val="004D72D3"/>
    <w:rsid w:val="004D73E2"/>
    <w:rsid w:val="004D7B34"/>
    <w:rsid w:val="004D7D45"/>
    <w:rsid w:val="004D7F61"/>
    <w:rsid w:val="004E022A"/>
    <w:rsid w:val="004E0F5E"/>
    <w:rsid w:val="004E142B"/>
    <w:rsid w:val="004E1D4C"/>
    <w:rsid w:val="004E27C4"/>
    <w:rsid w:val="004E2836"/>
    <w:rsid w:val="004E2A2B"/>
    <w:rsid w:val="004E3569"/>
    <w:rsid w:val="004E3B71"/>
    <w:rsid w:val="004E3BE4"/>
    <w:rsid w:val="004E40FB"/>
    <w:rsid w:val="004E4F3D"/>
    <w:rsid w:val="004E508F"/>
    <w:rsid w:val="004E5166"/>
    <w:rsid w:val="004E587B"/>
    <w:rsid w:val="004E5E03"/>
    <w:rsid w:val="004E5F1B"/>
    <w:rsid w:val="004E61D2"/>
    <w:rsid w:val="004E6A21"/>
    <w:rsid w:val="004E6B71"/>
    <w:rsid w:val="004E792E"/>
    <w:rsid w:val="004F0012"/>
    <w:rsid w:val="004F0094"/>
    <w:rsid w:val="004F0575"/>
    <w:rsid w:val="004F07FD"/>
    <w:rsid w:val="004F08E3"/>
    <w:rsid w:val="004F091D"/>
    <w:rsid w:val="004F1D2B"/>
    <w:rsid w:val="004F24F9"/>
    <w:rsid w:val="004F2649"/>
    <w:rsid w:val="004F41D0"/>
    <w:rsid w:val="004F41E4"/>
    <w:rsid w:val="004F422F"/>
    <w:rsid w:val="004F4415"/>
    <w:rsid w:val="004F45CF"/>
    <w:rsid w:val="004F4700"/>
    <w:rsid w:val="004F552A"/>
    <w:rsid w:val="004F59D7"/>
    <w:rsid w:val="004F5C69"/>
    <w:rsid w:val="004F6165"/>
    <w:rsid w:val="004F662B"/>
    <w:rsid w:val="004F66CD"/>
    <w:rsid w:val="004F7113"/>
    <w:rsid w:val="004F743D"/>
    <w:rsid w:val="004F7680"/>
    <w:rsid w:val="004F7B2F"/>
    <w:rsid w:val="00500487"/>
    <w:rsid w:val="00500796"/>
    <w:rsid w:val="00502168"/>
    <w:rsid w:val="0050267E"/>
    <w:rsid w:val="00503686"/>
    <w:rsid w:val="0050375F"/>
    <w:rsid w:val="005037A6"/>
    <w:rsid w:val="00503940"/>
    <w:rsid w:val="00503C5C"/>
    <w:rsid w:val="00504106"/>
    <w:rsid w:val="005042B3"/>
    <w:rsid w:val="00505056"/>
    <w:rsid w:val="00505609"/>
    <w:rsid w:val="00505661"/>
    <w:rsid w:val="00505AB4"/>
    <w:rsid w:val="00505BE0"/>
    <w:rsid w:val="005066D6"/>
    <w:rsid w:val="00507D26"/>
    <w:rsid w:val="005107D1"/>
    <w:rsid w:val="00510C2A"/>
    <w:rsid w:val="00511197"/>
    <w:rsid w:val="005111EB"/>
    <w:rsid w:val="005111FF"/>
    <w:rsid w:val="0051134E"/>
    <w:rsid w:val="00511451"/>
    <w:rsid w:val="0051170B"/>
    <w:rsid w:val="0051229B"/>
    <w:rsid w:val="00512A2A"/>
    <w:rsid w:val="00512EC7"/>
    <w:rsid w:val="00512FF1"/>
    <w:rsid w:val="0051383D"/>
    <w:rsid w:val="00513A40"/>
    <w:rsid w:val="005140C4"/>
    <w:rsid w:val="00514151"/>
    <w:rsid w:val="00514561"/>
    <w:rsid w:val="00515C24"/>
    <w:rsid w:val="00516A9D"/>
    <w:rsid w:val="005171AA"/>
    <w:rsid w:val="00517883"/>
    <w:rsid w:val="0051799C"/>
    <w:rsid w:val="005208BD"/>
    <w:rsid w:val="00520E0A"/>
    <w:rsid w:val="0052183B"/>
    <w:rsid w:val="0052255E"/>
    <w:rsid w:val="0052266B"/>
    <w:rsid w:val="0052315C"/>
    <w:rsid w:val="0052329C"/>
    <w:rsid w:val="00523682"/>
    <w:rsid w:val="005241CE"/>
    <w:rsid w:val="00526511"/>
    <w:rsid w:val="00526C2B"/>
    <w:rsid w:val="00526F34"/>
    <w:rsid w:val="00527925"/>
    <w:rsid w:val="00527D8D"/>
    <w:rsid w:val="0053013B"/>
    <w:rsid w:val="00530270"/>
    <w:rsid w:val="005305F6"/>
    <w:rsid w:val="00530BF9"/>
    <w:rsid w:val="00530F41"/>
    <w:rsid w:val="005311F0"/>
    <w:rsid w:val="0053137D"/>
    <w:rsid w:val="00531B3D"/>
    <w:rsid w:val="0053200D"/>
    <w:rsid w:val="00532386"/>
    <w:rsid w:val="005327EC"/>
    <w:rsid w:val="00533F03"/>
    <w:rsid w:val="0053575C"/>
    <w:rsid w:val="00535D1D"/>
    <w:rsid w:val="00536411"/>
    <w:rsid w:val="005364C5"/>
    <w:rsid w:val="00536C8E"/>
    <w:rsid w:val="005374C9"/>
    <w:rsid w:val="0053774A"/>
    <w:rsid w:val="00537FF5"/>
    <w:rsid w:val="00540F57"/>
    <w:rsid w:val="00541230"/>
    <w:rsid w:val="00542D2F"/>
    <w:rsid w:val="00543146"/>
    <w:rsid w:val="0054366F"/>
    <w:rsid w:val="005438A6"/>
    <w:rsid w:val="00543CC5"/>
    <w:rsid w:val="00543E6C"/>
    <w:rsid w:val="005450F8"/>
    <w:rsid w:val="005457C3"/>
    <w:rsid w:val="00545B63"/>
    <w:rsid w:val="005461E3"/>
    <w:rsid w:val="005463E1"/>
    <w:rsid w:val="00546612"/>
    <w:rsid w:val="00546897"/>
    <w:rsid w:val="005468B0"/>
    <w:rsid w:val="0054724F"/>
    <w:rsid w:val="00547305"/>
    <w:rsid w:val="00547E02"/>
    <w:rsid w:val="005502E6"/>
    <w:rsid w:val="00551520"/>
    <w:rsid w:val="00551AA6"/>
    <w:rsid w:val="005527AF"/>
    <w:rsid w:val="00552A47"/>
    <w:rsid w:val="00552B84"/>
    <w:rsid w:val="00552D1C"/>
    <w:rsid w:val="00552D60"/>
    <w:rsid w:val="00553E16"/>
    <w:rsid w:val="0055477D"/>
    <w:rsid w:val="00554D55"/>
    <w:rsid w:val="00554EB7"/>
    <w:rsid w:val="00554EFB"/>
    <w:rsid w:val="00554F23"/>
    <w:rsid w:val="00555204"/>
    <w:rsid w:val="00555909"/>
    <w:rsid w:val="00555A3A"/>
    <w:rsid w:val="00555B05"/>
    <w:rsid w:val="00555F45"/>
    <w:rsid w:val="0055668D"/>
    <w:rsid w:val="005571D1"/>
    <w:rsid w:val="00557CD9"/>
    <w:rsid w:val="00557D44"/>
    <w:rsid w:val="00560331"/>
    <w:rsid w:val="00560370"/>
    <w:rsid w:val="0056095F"/>
    <w:rsid w:val="00560B30"/>
    <w:rsid w:val="00561465"/>
    <w:rsid w:val="00561887"/>
    <w:rsid w:val="005620AD"/>
    <w:rsid w:val="0056264A"/>
    <w:rsid w:val="0056291B"/>
    <w:rsid w:val="0056295A"/>
    <w:rsid w:val="00563067"/>
    <w:rsid w:val="00563DF4"/>
    <w:rsid w:val="0056419F"/>
    <w:rsid w:val="005649C7"/>
    <w:rsid w:val="00565157"/>
    <w:rsid w:val="00565727"/>
    <w:rsid w:val="00565D0F"/>
    <w:rsid w:val="00565E01"/>
    <w:rsid w:val="005674FF"/>
    <w:rsid w:val="00567CBB"/>
    <w:rsid w:val="00570515"/>
    <w:rsid w:val="0057166D"/>
    <w:rsid w:val="00572498"/>
    <w:rsid w:val="00572758"/>
    <w:rsid w:val="0057299C"/>
    <w:rsid w:val="00572AA5"/>
    <w:rsid w:val="00572C22"/>
    <w:rsid w:val="00572DD0"/>
    <w:rsid w:val="00572F9A"/>
    <w:rsid w:val="005740FF"/>
    <w:rsid w:val="0057448E"/>
    <w:rsid w:val="0057467A"/>
    <w:rsid w:val="00574BDB"/>
    <w:rsid w:val="005752A4"/>
    <w:rsid w:val="00575FB1"/>
    <w:rsid w:val="0057688B"/>
    <w:rsid w:val="00576AA1"/>
    <w:rsid w:val="00576C17"/>
    <w:rsid w:val="00580088"/>
    <w:rsid w:val="00581CD5"/>
    <w:rsid w:val="00582667"/>
    <w:rsid w:val="005838A6"/>
    <w:rsid w:val="00583972"/>
    <w:rsid w:val="005839BC"/>
    <w:rsid w:val="005839E6"/>
    <w:rsid w:val="00584173"/>
    <w:rsid w:val="00584508"/>
    <w:rsid w:val="00584FA1"/>
    <w:rsid w:val="005850F9"/>
    <w:rsid w:val="00585CFB"/>
    <w:rsid w:val="005865B0"/>
    <w:rsid w:val="00586ACF"/>
    <w:rsid w:val="00586CDC"/>
    <w:rsid w:val="00586F80"/>
    <w:rsid w:val="0058710D"/>
    <w:rsid w:val="0058772D"/>
    <w:rsid w:val="00587C79"/>
    <w:rsid w:val="0059007C"/>
    <w:rsid w:val="005902EF"/>
    <w:rsid w:val="005903E2"/>
    <w:rsid w:val="00590C84"/>
    <w:rsid w:val="00592512"/>
    <w:rsid w:val="00592C23"/>
    <w:rsid w:val="005932D4"/>
    <w:rsid w:val="00593A10"/>
    <w:rsid w:val="00594198"/>
    <w:rsid w:val="005941B8"/>
    <w:rsid w:val="005942CE"/>
    <w:rsid w:val="00594482"/>
    <w:rsid w:val="00595718"/>
    <w:rsid w:val="00595790"/>
    <w:rsid w:val="0059716D"/>
    <w:rsid w:val="005971B8"/>
    <w:rsid w:val="00597546"/>
    <w:rsid w:val="00597ABD"/>
    <w:rsid w:val="00597D47"/>
    <w:rsid w:val="005A0218"/>
    <w:rsid w:val="005A0353"/>
    <w:rsid w:val="005A035A"/>
    <w:rsid w:val="005A07EC"/>
    <w:rsid w:val="005A1619"/>
    <w:rsid w:val="005A2322"/>
    <w:rsid w:val="005A30D3"/>
    <w:rsid w:val="005A3239"/>
    <w:rsid w:val="005A38FA"/>
    <w:rsid w:val="005A431D"/>
    <w:rsid w:val="005A4D3B"/>
    <w:rsid w:val="005A5165"/>
    <w:rsid w:val="005A615B"/>
    <w:rsid w:val="005A64B4"/>
    <w:rsid w:val="005A67C1"/>
    <w:rsid w:val="005A6933"/>
    <w:rsid w:val="005A6D59"/>
    <w:rsid w:val="005A6FE0"/>
    <w:rsid w:val="005A7FDB"/>
    <w:rsid w:val="005B04C9"/>
    <w:rsid w:val="005B0D90"/>
    <w:rsid w:val="005B2089"/>
    <w:rsid w:val="005B2147"/>
    <w:rsid w:val="005B26A7"/>
    <w:rsid w:val="005B2B31"/>
    <w:rsid w:val="005B2D09"/>
    <w:rsid w:val="005B3A5C"/>
    <w:rsid w:val="005B3EB4"/>
    <w:rsid w:val="005B4107"/>
    <w:rsid w:val="005B4836"/>
    <w:rsid w:val="005B4B29"/>
    <w:rsid w:val="005B5699"/>
    <w:rsid w:val="005B5824"/>
    <w:rsid w:val="005B5BB6"/>
    <w:rsid w:val="005B5E9A"/>
    <w:rsid w:val="005B611D"/>
    <w:rsid w:val="005B63B2"/>
    <w:rsid w:val="005B6D6F"/>
    <w:rsid w:val="005B7065"/>
    <w:rsid w:val="005B71D2"/>
    <w:rsid w:val="005B7BEC"/>
    <w:rsid w:val="005C10AC"/>
    <w:rsid w:val="005C1780"/>
    <w:rsid w:val="005C1861"/>
    <w:rsid w:val="005C1864"/>
    <w:rsid w:val="005C22A4"/>
    <w:rsid w:val="005C263B"/>
    <w:rsid w:val="005C3140"/>
    <w:rsid w:val="005C35E2"/>
    <w:rsid w:val="005C363E"/>
    <w:rsid w:val="005C3EA8"/>
    <w:rsid w:val="005C4A18"/>
    <w:rsid w:val="005C5720"/>
    <w:rsid w:val="005C62B1"/>
    <w:rsid w:val="005C639B"/>
    <w:rsid w:val="005C6886"/>
    <w:rsid w:val="005C7614"/>
    <w:rsid w:val="005C783A"/>
    <w:rsid w:val="005C7BC8"/>
    <w:rsid w:val="005C7DBC"/>
    <w:rsid w:val="005D0699"/>
    <w:rsid w:val="005D0A55"/>
    <w:rsid w:val="005D19D2"/>
    <w:rsid w:val="005D1B23"/>
    <w:rsid w:val="005D1E54"/>
    <w:rsid w:val="005D1F26"/>
    <w:rsid w:val="005D26A1"/>
    <w:rsid w:val="005D397A"/>
    <w:rsid w:val="005D4611"/>
    <w:rsid w:val="005D4965"/>
    <w:rsid w:val="005D4BC1"/>
    <w:rsid w:val="005D5678"/>
    <w:rsid w:val="005D6F3D"/>
    <w:rsid w:val="005D7D42"/>
    <w:rsid w:val="005E060C"/>
    <w:rsid w:val="005E0741"/>
    <w:rsid w:val="005E084F"/>
    <w:rsid w:val="005E0C0B"/>
    <w:rsid w:val="005E139E"/>
    <w:rsid w:val="005E2D7F"/>
    <w:rsid w:val="005E2EBE"/>
    <w:rsid w:val="005E3D99"/>
    <w:rsid w:val="005E3F6D"/>
    <w:rsid w:val="005E426D"/>
    <w:rsid w:val="005E48EB"/>
    <w:rsid w:val="005E55BB"/>
    <w:rsid w:val="005E55D4"/>
    <w:rsid w:val="005E60E1"/>
    <w:rsid w:val="005E65C7"/>
    <w:rsid w:val="005E6969"/>
    <w:rsid w:val="005E71E0"/>
    <w:rsid w:val="005E7711"/>
    <w:rsid w:val="005E7F14"/>
    <w:rsid w:val="005F02E5"/>
    <w:rsid w:val="005F070F"/>
    <w:rsid w:val="005F1DB7"/>
    <w:rsid w:val="005F204C"/>
    <w:rsid w:val="005F23D8"/>
    <w:rsid w:val="005F23F0"/>
    <w:rsid w:val="005F2C14"/>
    <w:rsid w:val="005F2DF1"/>
    <w:rsid w:val="005F3942"/>
    <w:rsid w:val="005F48FA"/>
    <w:rsid w:val="005F4C59"/>
    <w:rsid w:val="005F5CDD"/>
    <w:rsid w:val="005F5EB3"/>
    <w:rsid w:val="005F7588"/>
    <w:rsid w:val="005F7E32"/>
    <w:rsid w:val="00600232"/>
    <w:rsid w:val="00600857"/>
    <w:rsid w:val="006011C0"/>
    <w:rsid w:val="00601318"/>
    <w:rsid w:val="006021E4"/>
    <w:rsid w:val="00602923"/>
    <w:rsid w:val="006039DE"/>
    <w:rsid w:val="00603C54"/>
    <w:rsid w:val="006046F3"/>
    <w:rsid w:val="00604F0C"/>
    <w:rsid w:val="0060550A"/>
    <w:rsid w:val="00606145"/>
    <w:rsid w:val="006075C0"/>
    <w:rsid w:val="00607873"/>
    <w:rsid w:val="0061034A"/>
    <w:rsid w:val="00610509"/>
    <w:rsid w:val="006109ED"/>
    <w:rsid w:val="00611267"/>
    <w:rsid w:val="0061199B"/>
    <w:rsid w:val="00611B6F"/>
    <w:rsid w:val="006123B7"/>
    <w:rsid w:val="00612926"/>
    <w:rsid w:val="00612AE0"/>
    <w:rsid w:val="00613188"/>
    <w:rsid w:val="00613F05"/>
    <w:rsid w:val="0061441B"/>
    <w:rsid w:val="006146A0"/>
    <w:rsid w:val="00614C0C"/>
    <w:rsid w:val="00614D15"/>
    <w:rsid w:val="006151AD"/>
    <w:rsid w:val="006163C8"/>
    <w:rsid w:val="00616D14"/>
    <w:rsid w:val="0061744E"/>
    <w:rsid w:val="006179FA"/>
    <w:rsid w:val="00617FC9"/>
    <w:rsid w:val="0062047E"/>
    <w:rsid w:val="00621C85"/>
    <w:rsid w:val="00621E61"/>
    <w:rsid w:val="006225B0"/>
    <w:rsid w:val="00622804"/>
    <w:rsid w:val="00622AC8"/>
    <w:rsid w:val="006230CA"/>
    <w:rsid w:val="00623776"/>
    <w:rsid w:val="0062401A"/>
    <w:rsid w:val="006243A6"/>
    <w:rsid w:val="00625A51"/>
    <w:rsid w:val="00625DC0"/>
    <w:rsid w:val="006264F7"/>
    <w:rsid w:val="00626640"/>
    <w:rsid w:val="006277D5"/>
    <w:rsid w:val="0063068C"/>
    <w:rsid w:val="00630721"/>
    <w:rsid w:val="0063087D"/>
    <w:rsid w:val="00631135"/>
    <w:rsid w:val="0063185A"/>
    <w:rsid w:val="00632639"/>
    <w:rsid w:val="006336C7"/>
    <w:rsid w:val="00633946"/>
    <w:rsid w:val="00634076"/>
    <w:rsid w:val="006346DA"/>
    <w:rsid w:val="00634779"/>
    <w:rsid w:val="00634EB7"/>
    <w:rsid w:val="006355DC"/>
    <w:rsid w:val="00635917"/>
    <w:rsid w:val="00635C74"/>
    <w:rsid w:val="00635E17"/>
    <w:rsid w:val="00636A9A"/>
    <w:rsid w:val="00637009"/>
    <w:rsid w:val="00637310"/>
    <w:rsid w:val="00637768"/>
    <w:rsid w:val="006377FC"/>
    <w:rsid w:val="00637E1F"/>
    <w:rsid w:val="006406D5"/>
    <w:rsid w:val="006408D9"/>
    <w:rsid w:val="00640B77"/>
    <w:rsid w:val="006417E9"/>
    <w:rsid w:val="00642190"/>
    <w:rsid w:val="006422A7"/>
    <w:rsid w:val="0064260A"/>
    <w:rsid w:val="00642E12"/>
    <w:rsid w:val="00642ECD"/>
    <w:rsid w:val="006437F5"/>
    <w:rsid w:val="00643C80"/>
    <w:rsid w:val="00644315"/>
    <w:rsid w:val="00644C2C"/>
    <w:rsid w:val="006450F3"/>
    <w:rsid w:val="006451DA"/>
    <w:rsid w:val="00645250"/>
    <w:rsid w:val="00645F01"/>
    <w:rsid w:val="00646718"/>
    <w:rsid w:val="0064681C"/>
    <w:rsid w:val="00646F79"/>
    <w:rsid w:val="00646FA9"/>
    <w:rsid w:val="00647B13"/>
    <w:rsid w:val="00647CCD"/>
    <w:rsid w:val="0065001A"/>
    <w:rsid w:val="00650650"/>
    <w:rsid w:val="00650918"/>
    <w:rsid w:val="006509BD"/>
    <w:rsid w:val="00650D5C"/>
    <w:rsid w:val="0065122C"/>
    <w:rsid w:val="006518FF"/>
    <w:rsid w:val="00652917"/>
    <w:rsid w:val="00652DF7"/>
    <w:rsid w:val="00653479"/>
    <w:rsid w:val="006535D5"/>
    <w:rsid w:val="006535DD"/>
    <w:rsid w:val="00653DA5"/>
    <w:rsid w:val="0065414B"/>
    <w:rsid w:val="006545E2"/>
    <w:rsid w:val="00655B3E"/>
    <w:rsid w:val="00655BE7"/>
    <w:rsid w:val="00655E17"/>
    <w:rsid w:val="00655F2A"/>
    <w:rsid w:val="0065630A"/>
    <w:rsid w:val="006568ED"/>
    <w:rsid w:val="00656A00"/>
    <w:rsid w:val="00656AFE"/>
    <w:rsid w:val="0065724F"/>
    <w:rsid w:val="0065798A"/>
    <w:rsid w:val="00660141"/>
    <w:rsid w:val="00660154"/>
    <w:rsid w:val="00661537"/>
    <w:rsid w:val="00661B68"/>
    <w:rsid w:val="0066227C"/>
    <w:rsid w:val="0066340A"/>
    <w:rsid w:val="006642AF"/>
    <w:rsid w:val="00664478"/>
    <w:rsid w:val="006649C3"/>
    <w:rsid w:val="00664EE4"/>
    <w:rsid w:val="00665073"/>
    <w:rsid w:val="006654D4"/>
    <w:rsid w:val="00665BBC"/>
    <w:rsid w:val="006665E6"/>
    <w:rsid w:val="0066670D"/>
    <w:rsid w:val="00666887"/>
    <w:rsid w:val="00667535"/>
    <w:rsid w:val="006675BC"/>
    <w:rsid w:val="006675E3"/>
    <w:rsid w:val="0066786E"/>
    <w:rsid w:val="006701C0"/>
    <w:rsid w:val="00670835"/>
    <w:rsid w:val="00670A4A"/>
    <w:rsid w:val="00671049"/>
    <w:rsid w:val="00671B46"/>
    <w:rsid w:val="00672699"/>
    <w:rsid w:val="00672F16"/>
    <w:rsid w:val="00673794"/>
    <w:rsid w:val="00673EEC"/>
    <w:rsid w:val="00674239"/>
    <w:rsid w:val="00674438"/>
    <w:rsid w:val="00674D5B"/>
    <w:rsid w:val="0067538C"/>
    <w:rsid w:val="00675F24"/>
    <w:rsid w:val="00676636"/>
    <w:rsid w:val="006770F0"/>
    <w:rsid w:val="00680906"/>
    <w:rsid w:val="00680C9C"/>
    <w:rsid w:val="00680DE8"/>
    <w:rsid w:val="00680E12"/>
    <w:rsid w:val="00682538"/>
    <w:rsid w:val="00682CB4"/>
    <w:rsid w:val="00682DA2"/>
    <w:rsid w:val="00682EB2"/>
    <w:rsid w:val="006839B9"/>
    <w:rsid w:val="00684303"/>
    <w:rsid w:val="006844D6"/>
    <w:rsid w:val="00684BB3"/>
    <w:rsid w:val="00684C98"/>
    <w:rsid w:val="00684E03"/>
    <w:rsid w:val="0068578B"/>
    <w:rsid w:val="006860C7"/>
    <w:rsid w:val="006864C9"/>
    <w:rsid w:val="006865F6"/>
    <w:rsid w:val="00686927"/>
    <w:rsid w:val="00686E32"/>
    <w:rsid w:val="00686ECB"/>
    <w:rsid w:val="00687102"/>
    <w:rsid w:val="00687188"/>
    <w:rsid w:val="00687279"/>
    <w:rsid w:val="00687F98"/>
    <w:rsid w:val="00690520"/>
    <w:rsid w:val="006905E9"/>
    <w:rsid w:val="006908BC"/>
    <w:rsid w:val="00691013"/>
    <w:rsid w:val="006912B7"/>
    <w:rsid w:val="006913E0"/>
    <w:rsid w:val="006914EA"/>
    <w:rsid w:val="00691895"/>
    <w:rsid w:val="00691D64"/>
    <w:rsid w:val="00692119"/>
    <w:rsid w:val="00692A46"/>
    <w:rsid w:val="00692A8F"/>
    <w:rsid w:val="00693C90"/>
    <w:rsid w:val="00693E6B"/>
    <w:rsid w:val="00694608"/>
    <w:rsid w:val="00694902"/>
    <w:rsid w:val="00694AC6"/>
    <w:rsid w:val="00694FAB"/>
    <w:rsid w:val="006956B2"/>
    <w:rsid w:val="00695FE6"/>
    <w:rsid w:val="006967FA"/>
    <w:rsid w:val="00696B8B"/>
    <w:rsid w:val="00696F73"/>
    <w:rsid w:val="00697335"/>
    <w:rsid w:val="0069734C"/>
    <w:rsid w:val="006979A9"/>
    <w:rsid w:val="00697A9E"/>
    <w:rsid w:val="006A0067"/>
    <w:rsid w:val="006A06F8"/>
    <w:rsid w:val="006A09AA"/>
    <w:rsid w:val="006A12B3"/>
    <w:rsid w:val="006A1356"/>
    <w:rsid w:val="006A13E8"/>
    <w:rsid w:val="006A1C70"/>
    <w:rsid w:val="006A2827"/>
    <w:rsid w:val="006A2924"/>
    <w:rsid w:val="006A3502"/>
    <w:rsid w:val="006A358E"/>
    <w:rsid w:val="006A372D"/>
    <w:rsid w:val="006A45E3"/>
    <w:rsid w:val="006A49E0"/>
    <w:rsid w:val="006A50CB"/>
    <w:rsid w:val="006A546A"/>
    <w:rsid w:val="006A54C7"/>
    <w:rsid w:val="006A5584"/>
    <w:rsid w:val="006A59CA"/>
    <w:rsid w:val="006A5D26"/>
    <w:rsid w:val="006A5E29"/>
    <w:rsid w:val="006A6119"/>
    <w:rsid w:val="006A6513"/>
    <w:rsid w:val="006A6E20"/>
    <w:rsid w:val="006A7C7B"/>
    <w:rsid w:val="006B006E"/>
    <w:rsid w:val="006B01F8"/>
    <w:rsid w:val="006B05BD"/>
    <w:rsid w:val="006B08A6"/>
    <w:rsid w:val="006B0940"/>
    <w:rsid w:val="006B0CC6"/>
    <w:rsid w:val="006B0CE3"/>
    <w:rsid w:val="006B10FC"/>
    <w:rsid w:val="006B11D2"/>
    <w:rsid w:val="006B14CA"/>
    <w:rsid w:val="006B18AA"/>
    <w:rsid w:val="006B2043"/>
    <w:rsid w:val="006B25A4"/>
    <w:rsid w:val="006B2B2E"/>
    <w:rsid w:val="006B2B70"/>
    <w:rsid w:val="006B33CB"/>
    <w:rsid w:val="006B33F7"/>
    <w:rsid w:val="006B37D7"/>
    <w:rsid w:val="006B3FA6"/>
    <w:rsid w:val="006B40FD"/>
    <w:rsid w:val="006B4A23"/>
    <w:rsid w:val="006B5208"/>
    <w:rsid w:val="006B53C9"/>
    <w:rsid w:val="006B660C"/>
    <w:rsid w:val="006B6DDB"/>
    <w:rsid w:val="006B7EA9"/>
    <w:rsid w:val="006C04B7"/>
    <w:rsid w:val="006C0A47"/>
    <w:rsid w:val="006C11B7"/>
    <w:rsid w:val="006C18B1"/>
    <w:rsid w:val="006C21B0"/>
    <w:rsid w:val="006C22E9"/>
    <w:rsid w:val="006C30D5"/>
    <w:rsid w:val="006C31A0"/>
    <w:rsid w:val="006C35CA"/>
    <w:rsid w:val="006C3EA0"/>
    <w:rsid w:val="006C3ECC"/>
    <w:rsid w:val="006C4076"/>
    <w:rsid w:val="006C440A"/>
    <w:rsid w:val="006C4C46"/>
    <w:rsid w:val="006C532A"/>
    <w:rsid w:val="006C5694"/>
    <w:rsid w:val="006C63A5"/>
    <w:rsid w:val="006C6C2F"/>
    <w:rsid w:val="006C6DB4"/>
    <w:rsid w:val="006C6DFA"/>
    <w:rsid w:val="006C6EA2"/>
    <w:rsid w:val="006C6F80"/>
    <w:rsid w:val="006C71A7"/>
    <w:rsid w:val="006C7802"/>
    <w:rsid w:val="006D0237"/>
    <w:rsid w:val="006D09DE"/>
    <w:rsid w:val="006D12BC"/>
    <w:rsid w:val="006D12C5"/>
    <w:rsid w:val="006D143F"/>
    <w:rsid w:val="006D1717"/>
    <w:rsid w:val="006D1732"/>
    <w:rsid w:val="006D1CF2"/>
    <w:rsid w:val="006D202B"/>
    <w:rsid w:val="006D27CB"/>
    <w:rsid w:val="006D4DA3"/>
    <w:rsid w:val="006D5083"/>
    <w:rsid w:val="006D52D6"/>
    <w:rsid w:val="006D5B1D"/>
    <w:rsid w:val="006D6120"/>
    <w:rsid w:val="006D67F7"/>
    <w:rsid w:val="006D70E2"/>
    <w:rsid w:val="006D78C6"/>
    <w:rsid w:val="006D7960"/>
    <w:rsid w:val="006D7C52"/>
    <w:rsid w:val="006E0229"/>
    <w:rsid w:val="006E02B3"/>
    <w:rsid w:val="006E0E99"/>
    <w:rsid w:val="006E125E"/>
    <w:rsid w:val="006E1F2B"/>
    <w:rsid w:val="006E2330"/>
    <w:rsid w:val="006E2351"/>
    <w:rsid w:val="006E24D6"/>
    <w:rsid w:val="006E33E6"/>
    <w:rsid w:val="006E3FE5"/>
    <w:rsid w:val="006E426A"/>
    <w:rsid w:val="006E4DF3"/>
    <w:rsid w:val="006E5187"/>
    <w:rsid w:val="006E545C"/>
    <w:rsid w:val="006E5876"/>
    <w:rsid w:val="006E5B47"/>
    <w:rsid w:val="006E5C28"/>
    <w:rsid w:val="006E6FDC"/>
    <w:rsid w:val="006E719A"/>
    <w:rsid w:val="006E7CC4"/>
    <w:rsid w:val="006F1753"/>
    <w:rsid w:val="006F1923"/>
    <w:rsid w:val="006F28BC"/>
    <w:rsid w:val="006F2D67"/>
    <w:rsid w:val="006F2FED"/>
    <w:rsid w:val="006F3C66"/>
    <w:rsid w:val="006F3D8B"/>
    <w:rsid w:val="006F4249"/>
    <w:rsid w:val="006F429B"/>
    <w:rsid w:val="006F434B"/>
    <w:rsid w:val="006F4D6F"/>
    <w:rsid w:val="006F4DC5"/>
    <w:rsid w:val="006F592F"/>
    <w:rsid w:val="006F5F61"/>
    <w:rsid w:val="006F61AE"/>
    <w:rsid w:val="006F690B"/>
    <w:rsid w:val="006F694D"/>
    <w:rsid w:val="006F70C1"/>
    <w:rsid w:val="006F73F6"/>
    <w:rsid w:val="0070042A"/>
    <w:rsid w:val="00700587"/>
    <w:rsid w:val="00701A0B"/>
    <w:rsid w:val="00701C8D"/>
    <w:rsid w:val="0070214F"/>
    <w:rsid w:val="00702BE4"/>
    <w:rsid w:val="00702CE3"/>
    <w:rsid w:val="00703409"/>
    <w:rsid w:val="00703CD6"/>
    <w:rsid w:val="007043C8"/>
    <w:rsid w:val="00704C63"/>
    <w:rsid w:val="00704E21"/>
    <w:rsid w:val="00705084"/>
    <w:rsid w:val="0070525B"/>
    <w:rsid w:val="0070546F"/>
    <w:rsid w:val="007054D8"/>
    <w:rsid w:val="007057F6"/>
    <w:rsid w:val="00705882"/>
    <w:rsid w:val="00705B07"/>
    <w:rsid w:val="00705E34"/>
    <w:rsid w:val="00705E8E"/>
    <w:rsid w:val="00706149"/>
    <w:rsid w:val="00706AD7"/>
    <w:rsid w:val="00710A5F"/>
    <w:rsid w:val="00710E89"/>
    <w:rsid w:val="0071134E"/>
    <w:rsid w:val="00712ECF"/>
    <w:rsid w:val="0071332A"/>
    <w:rsid w:val="00713C9E"/>
    <w:rsid w:val="00713EBD"/>
    <w:rsid w:val="00714179"/>
    <w:rsid w:val="00714B60"/>
    <w:rsid w:val="007153AC"/>
    <w:rsid w:val="00715544"/>
    <w:rsid w:val="00715ABC"/>
    <w:rsid w:val="007165DA"/>
    <w:rsid w:val="0071691A"/>
    <w:rsid w:val="0071695A"/>
    <w:rsid w:val="00716E68"/>
    <w:rsid w:val="00716ECB"/>
    <w:rsid w:val="007170C6"/>
    <w:rsid w:val="00717121"/>
    <w:rsid w:val="00717A82"/>
    <w:rsid w:val="00717AA5"/>
    <w:rsid w:val="00720581"/>
    <w:rsid w:val="00720EF5"/>
    <w:rsid w:val="00721094"/>
    <w:rsid w:val="007211D3"/>
    <w:rsid w:val="007213DA"/>
    <w:rsid w:val="00722450"/>
    <w:rsid w:val="00722DC2"/>
    <w:rsid w:val="0072303D"/>
    <w:rsid w:val="00723488"/>
    <w:rsid w:val="00723A50"/>
    <w:rsid w:val="00723B2F"/>
    <w:rsid w:val="00724145"/>
    <w:rsid w:val="0072447B"/>
    <w:rsid w:val="00724CAB"/>
    <w:rsid w:val="00725F7B"/>
    <w:rsid w:val="00725FBC"/>
    <w:rsid w:val="00727415"/>
    <w:rsid w:val="0072754E"/>
    <w:rsid w:val="007277FB"/>
    <w:rsid w:val="00727827"/>
    <w:rsid w:val="00727F13"/>
    <w:rsid w:val="00731087"/>
    <w:rsid w:val="0073170C"/>
    <w:rsid w:val="007317AC"/>
    <w:rsid w:val="00731C62"/>
    <w:rsid w:val="00731CD5"/>
    <w:rsid w:val="0073387C"/>
    <w:rsid w:val="0073405B"/>
    <w:rsid w:val="00734945"/>
    <w:rsid w:val="00734AE3"/>
    <w:rsid w:val="00734C6B"/>
    <w:rsid w:val="00734F7C"/>
    <w:rsid w:val="00735180"/>
    <w:rsid w:val="007354D9"/>
    <w:rsid w:val="00735552"/>
    <w:rsid w:val="007357EF"/>
    <w:rsid w:val="00735B0C"/>
    <w:rsid w:val="00735E63"/>
    <w:rsid w:val="00736AD2"/>
    <w:rsid w:val="007377F4"/>
    <w:rsid w:val="0073780E"/>
    <w:rsid w:val="00737C1C"/>
    <w:rsid w:val="00737FF1"/>
    <w:rsid w:val="0074000C"/>
    <w:rsid w:val="007406B0"/>
    <w:rsid w:val="00740935"/>
    <w:rsid w:val="007411D1"/>
    <w:rsid w:val="00741AB2"/>
    <w:rsid w:val="00741C49"/>
    <w:rsid w:val="00742011"/>
    <w:rsid w:val="007424E0"/>
    <w:rsid w:val="00742C0C"/>
    <w:rsid w:val="007433CB"/>
    <w:rsid w:val="00744C9E"/>
    <w:rsid w:val="00744D8E"/>
    <w:rsid w:val="0074557A"/>
    <w:rsid w:val="00745E5B"/>
    <w:rsid w:val="00747189"/>
    <w:rsid w:val="00747212"/>
    <w:rsid w:val="00747502"/>
    <w:rsid w:val="007475D3"/>
    <w:rsid w:val="007477D2"/>
    <w:rsid w:val="00747EDD"/>
    <w:rsid w:val="00750910"/>
    <w:rsid w:val="00750BFF"/>
    <w:rsid w:val="00751639"/>
    <w:rsid w:val="0075184D"/>
    <w:rsid w:val="00753037"/>
    <w:rsid w:val="00753A47"/>
    <w:rsid w:val="00753BAE"/>
    <w:rsid w:val="00754D52"/>
    <w:rsid w:val="00754FEE"/>
    <w:rsid w:val="00755169"/>
    <w:rsid w:val="007556BC"/>
    <w:rsid w:val="0075571D"/>
    <w:rsid w:val="00755D9D"/>
    <w:rsid w:val="00755F17"/>
    <w:rsid w:val="00756BAD"/>
    <w:rsid w:val="00757682"/>
    <w:rsid w:val="00757748"/>
    <w:rsid w:val="00757914"/>
    <w:rsid w:val="00757E64"/>
    <w:rsid w:val="00757EE2"/>
    <w:rsid w:val="007612DF"/>
    <w:rsid w:val="007615DB"/>
    <w:rsid w:val="007618FC"/>
    <w:rsid w:val="0076249A"/>
    <w:rsid w:val="00762637"/>
    <w:rsid w:val="0076297D"/>
    <w:rsid w:val="00762989"/>
    <w:rsid w:val="0076299D"/>
    <w:rsid w:val="00762BD5"/>
    <w:rsid w:val="00763284"/>
    <w:rsid w:val="0076347D"/>
    <w:rsid w:val="00763601"/>
    <w:rsid w:val="0076441B"/>
    <w:rsid w:val="007649C2"/>
    <w:rsid w:val="00765174"/>
    <w:rsid w:val="00765434"/>
    <w:rsid w:val="0076777C"/>
    <w:rsid w:val="00767860"/>
    <w:rsid w:val="0077076D"/>
    <w:rsid w:val="00770A59"/>
    <w:rsid w:val="00770E3A"/>
    <w:rsid w:val="00770FA0"/>
    <w:rsid w:val="00771134"/>
    <w:rsid w:val="00771B1E"/>
    <w:rsid w:val="007723E5"/>
    <w:rsid w:val="00772964"/>
    <w:rsid w:val="007741FF"/>
    <w:rsid w:val="00774301"/>
    <w:rsid w:val="007745E0"/>
    <w:rsid w:val="00774D27"/>
    <w:rsid w:val="0077531B"/>
    <w:rsid w:val="007755DB"/>
    <w:rsid w:val="00775612"/>
    <w:rsid w:val="0077581E"/>
    <w:rsid w:val="0077596E"/>
    <w:rsid w:val="00775B14"/>
    <w:rsid w:val="007760C8"/>
    <w:rsid w:val="0077620F"/>
    <w:rsid w:val="0077651D"/>
    <w:rsid w:val="00776527"/>
    <w:rsid w:val="00777055"/>
    <w:rsid w:val="00777619"/>
    <w:rsid w:val="00777991"/>
    <w:rsid w:val="00777B41"/>
    <w:rsid w:val="00777D93"/>
    <w:rsid w:val="00780CCC"/>
    <w:rsid w:val="00781E2B"/>
    <w:rsid w:val="0078234D"/>
    <w:rsid w:val="00782C78"/>
    <w:rsid w:val="00782CDC"/>
    <w:rsid w:val="007833F5"/>
    <w:rsid w:val="007835E0"/>
    <w:rsid w:val="007844FE"/>
    <w:rsid w:val="00784FDD"/>
    <w:rsid w:val="00785A54"/>
    <w:rsid w:val="00785AAD"/>
    <w:rsid w:val="00785D62"/>
    <w:rsid w:val="00785DAF"/>
    <w:rsid w:val="007862A6"/>
    <w:rsid w:val="007867BC"/>
    <w:rsid w:val="00786E63"/>
    <w:rsid w:val="00786EE8"/>
    <w:rsid w:val="00787DBF"/>
    <w:rsid w:val="007900EB"/>
    <w:rsid w:val="00792284"/>
    <w:rsid w:val="00792413"/>
    <w:rsid w:val="00792A67"/>
    <w:rsid w:val="00792B1B"/>
    <w:rsid w:val="00793C81"/>
    <w:rsid w:val="00794406"/>
    <w:rsid w:val="007944B2"/>
    <w:rsid w:val="00796A83"/>
    <w:rsid w:val="00796E37"/>
    <w:rsid w:val="00797143"/>
    <w:rsid w:val="007A0049"/>
    <w:rsid w:val="007A05DF"/>
    <w:rsid w:val="007A130E"/>
    <w:rsid w:val="007A1C8E"/>
    <w:rsid w:val="007A290B"/>
    <w:rsid w:val="007A3196"/>
    <w:rsid w:val="007A32C1"/>
    <w:rsid w:val="007A360A"/>
    <w:rsid w:val="007A389A"/>
    <w:rsid w:val="007A3EA5"/>
    <w:rsid w:val="007A4151"/>
    <w:rsid w:val="007A4271"/>
    <w:rsid w:val="007A44AA"/>
    <w:rsid w:val="007A4AF9"/>
    <w:rsid w:val="007A4DC3"/>
    <w:rsid w:val="007A5CF5"/>
    <w:rsid w:val="007A6A44"/>
    <w:rsid w:val="007A6F77"/>
    <w:rsid w:val="007A7332"/>
    <w:rsid w:val="007A7768"/>
    <w:rsid w:val="007A776C"/>
    <w:rsid w:val="007A77EB"/>
    <w:rsid w:val="007B00A4"/>
    <w:rsid w:val="007B0129"/>
    <w:rsid w:val="007B058D"/>
    <w:rsid w:val="007B0F46"/>
    <w:rsid w:val="007B16F6"/>
    <w:rsid w:val="007B1731"/>
    <w:rsid w:val="007B19A1"/>
    <w:rsid w:val="007B1C49"/>
    <w:rsid w:val="007B410D"/>
    <w:rsid w:val="007B432D"/>
    <w:rsid w:val="007B4F3A"/>
    <w:rsid w:val="007B5654"/>
    <w:rsid w:val="007B5A2C"/>
    <w:rsid w:val="007B5B20"/>
    <w:rsid w:val="007B5CA7"/>
    <w:rsid w:val="007B62D5"/>
    <w:rsid w:val="007B6F1D"/>
    <w:rsid w:val="007B72D8"/>
    <w:rsid w:val="007B7920"/>
    <w:rsid w:val="007B7CFE"/>
    <w:rsid w:val="007B7D79"/>
    <w:rsid w:val="007C035E"/>
    <w:rsid w:val="007C0ACC"/>
    <w:rsid w:val="007C1CF5"/>
    <w:rsid w:val="007C2017"/>
    <w:rsid w:val="007C3D63"/>
    <w:rsid w:val="007C487F"/>
    <w:rsid w:val="007C4CBD"/>
    <w:rsid w:val="007C5A9A"/>
    <w:rsid w:val="007C5E9D"/>
    <w:rsid w:val="007C672F"/>
    <w:rsid w:val="007C6792"/>
    <w:rsid w:val="007C70CB"/>
    <w:rsid w:val="007D0294"/>
    <w:rsid w:val="007D0368"/>
    <w:rsid w:val="007D03EB"/>
    <w:rsid w:val="007D0CF5"/>
    <w:rsid w:val="007D149C"/>
    <w:rsid w:val="007D23D5"/>
    <w:rsid w:val="007D24C3"/>
    <w:rsid w:val="007D26DE"/>
    <w:rsid w:val="007D2C7E"/>
    <w:rsid w:val="007D3B88"/>
    <w:rsid w:val="007D3C41"/>
    <w:rsid w:val="007D4030"/>
    <w:rsid w:val="007D4349"/>
    <w:rsid w:val="007D4825"/>
    <w:rsid w:val="007D54E1"/>
    <w:rsid w:val="007D582B"/>
    <w:rsid w:val="007D5E35"/>
    <w:rsid w:val="007D64E9"/>
    <w:rsid w:val="007D7596"/>
    <w:rsid w:val="007D7E45"/>
    <w:rsid w:val="007E00D3"/>
    <w:rsid w:val="007E01D8"/>
    <w:rsid w:val="007E0748"/>
    <w:rsid w:val="007E0752"/>
    <w:rsid w:val="007E0AC2"/>
    <w:rsid w:val="007E0E65"/>
    <w:rsid w:val="007E122D"/>
    <w:rsid w:val="007E1631"/>
    <w:rsid w:val="007E1A93"/>
    <w:rsid w:val="007E1C78"/>
    <w:rsid w:val="007E29DC"/>
    <w:rsid w:val="007E29F3"/>
    <w:rsid w:val="007E303D"/>
    <w:rsid w:val="007E30AA"/>
    <w:rsid w:val="007E443E"/>
    <w:rsid w:val="007E4EC2"/>
    <w:rsid w:val="007E4F86"/>
    <w:rsid w:val="007E5451"/>
    <w:rsid w:val="007E5707"/>
    <w:rsid w:val="007E630F"/>
    <w:rsid w:val="007E68E7"/>
    <w:rsid w:val="007E69C5"/>
    <w:rsid w:val="007E7793"/>
    <w:rsid w:val="007E786E"/>
    <w:rsid w:val="007F05B7"/>
    <w:rsid w:val="007F0D8F"/>
    <w:rsid w:val="007F121E"/>
    <w:rsid w:val="007F2D56"/>
    <w:rsid w:val="007F2E84"/>
    <w:rsid w:val="007F3565"/>
    <w:rsid w:val="007F4447"/>
    <w:rsid w:val="007F4DFF"/>
    <w:rsid w:val="007F50E4"/>
    <w:rsid w:val="007F552A"/>
    <w:rsid w:val="007F57B7"/>
    <w:rsid w:val="007F6145"/>
    <w:rsid w:val="007F630F"/>
    <w:rsid w:val="007F6320"/>
    <w:rsid w:val="007F68B1"/>
    <w:rsid w:val="007F6B7D"/>
    <w:rsid w:val="007F76CA"/>
    <w:rsid w:val="007F79A4"/>
    <w:rsid w:val="007F7BBD"/>
    <w:rsid w:val="00800129"/>
    <w:rsid w:val="00800435"/>
    <w:rsid w:val="00800913"/>
    <w:rsid w:val="0080104A"/>
    <w:rsid w:val="00801210"/>
    <w:rsid w:val="0080186F"/>
    <w:rsid w:val="00802DE1"/>
    <w:rsid w:val="00803272"/>
    <w:rsid w:val="0080437A"/>
    <w:rsid w:val="008048CB"/>
    <w:rsid w:val="008049E6"/>
    <w:rsid w:val="00804A46"/>
    <w:rsid w:val="008050F2"/>
    <w:rsid w:val="008054DD"/>
    <w:rsid w:val="008056A1"/>
    <w:rsid w:val="008057FA"/>
    <w:rsid w:val="00805897"/>
    <w:rsid w:val="008058F4"/>
    <w:rsid w:val="0080647A"/>
    <w:rsid w:val="00806533"/>
    <w:rsid w:val="00806636"/>
    <w:rsid w:val="00806637"/>
    <w:rsid w:val="00806863"/>
    <w:rsid w:val="00806E04"/>
    <w:rsid w:val="00806FA1"/>
    <w:rsid w:val="00807A31"/>
    <w:rsid w:val="008106C7"/>
    <w:rsid w:val="0081094A"/>
    <w:rsid w:val="00811486"/>
    <w:rsid w:val="00811D9B"/>
    <w:rsid w:val="008121DB"/>
    <w:rsid w:val="0081242B"/>
    <w:rsid w:val="00812A49"/>
    <w:rsid w:val="00812A9B"/>
    <w:rsid w:val="0081336F"/>
    <w:rsid w:val="00813815"/>
    <w:rsid w:val="008138B1"/>
    <w:rsid w:val="00813D24"/>
    <w:rsid w:val="008140C6"/>
    <w:rsid w:val="0081420C"/>
    <w:rsid w:val="00814C4F"/>
    <w:rsid w:val="00814E9A"/>
    <w:rsid w:val="008151C8"/>
    <w:rsid w:val="00815698"/>
    <w:rsid w:val="00816496"/>
    <w:rsid w:val="00816746"/>
    <w:rsid w:val="00817A3A"/>
    <w:rsid w:val="00817F14"/>
    <w:rsid w:val="00820245"/>
    <w:rsid w:val="008203C3"/>
    <w:rsid w:val="00820E58"/>
    <w:rsid w:val="008219BA"/>
    <w:rsid w:val="00822872"/>
    <w:rsid w:val="00823001"/>
    <w:rsid w:val="0082384A"/>
    <w:rsid w:val="00823905"/>
    <w:rsid w:val="00823DC1"/>
    <w:rsid w:val="00823F23"/>
    <w:rsid w:val="00823FD0"/>
    <w:rsid w:val="00825171"/>
    <w:rsid w:val="008251A2"/>
    <w:rsid w:val="0082538B"/>
    <w:rsid w:val="00825543"/>
    <w:rsid w:val="008263EF"/>
    <w:rsid w:val="008264F0"/>
    <w:rsid w:val="008265DD"/>
    <w:rsid w:val="00826634"/>
    <w:rsid w:val="00826E2E"/>
    <w:rsid w:val="00827C2D"/>
    <w:rsid w:val="00827EF5"/>
    <w:rsid w:val="0083028E"/>
    <w:rsid w:val="00830398"/>
    <w:rsid w:val="00830839"/>
    <w:rsid w:val="00830C23"/>
    <w:rsid w:val="008315C6"/>
    <w:rsid w:val="0083246D"/>
    <w:rsid w:val="00832B60"/>
    <w:rsid w:val="00832B78"/>
    <w:rsid w:val="00832EBA"/>
    <w:rsid w:val="00833DCD"/>
    <w:rsid w:val="00833F44"/>
    <w:rsid w:val="00835045"/>
    <w:rsid w:val="00835218"/>
    <w:rsid w:val="00835427"/>
    <w:rsid w:val="00835445"/>
    <w:rsid w:val="008355CD"/>
    <w:rsid w:val="00835B7E"/>
    <w:rsid w:val="00836C34"/>
    <w:rsid w:val="00836DCC"/>
    <w:rsid w:val="0083703D"/>
    <w:rsid w:val="00837F0F"/>
    <w:rsid w:val="00840C1D"/>
    <w:rsid w:val="00840F77"/>
    <w:rsid w:val="00841094"/>
    <w:rsid w:val="008412A9"/>
    <w:rsid w:val="00842027"/>
    <w:rsid w:val="0084254E"/>
    <w:rsid w:val="0084256B"/>
    <w:rsid w:val="00842D2C"/>
    <w:rsid w:val="0084354A"/>
    <w:rsid w:val="0084374A"/>
    <w:rsid w:val="008438AE"/>
    <w:rsid w:val="008442C2"/>
    <w:rsid w:val="00845076"/>
    <w:rsid w:val="008450E7"/>
    <w:rsid w:val="00845439"/>
    <w:rsid w:val="0084579F"/>
    <w:rsid w:val="00845F12"/>
    <w:rsid w:val="00845FA7"/>
    <w:rsid w:val="008461F0"/>
    <w:rsid w:val="008465CA"/>
    <w:rsid w:val="0084740C"/>
    <w:rsid w:val="00847898"/>
    <w:rsid w:val="0084799E"/>
    <w:rsid w:val="00850146"/>
    <w:rsid w:val="00850307"/>
    <w:rsid w:val="00850350"/>
    <w:rsid w:val="00850818"/>
    <w:rsid w:val="00850977"/>
    <w:rsid w:val="00850C5C"/>
    <w:rsid w:val="00851221"/>
    <w:rsid w:val="00851AF3"/>
    <w:rsid w:val="00852734"/>
    <w:rsid w:val="00852AD0"/>
    <w:rsid w:val="00852B3C"/>
    <w:rsid w:val="00852D7A"/>
    <w:rsid w:val="008531F1"/>
    <w:rsid w:val="00853453"/>
    <w:rsid w:val="00854051"/>
    <w:rsid w:val="00854575"/>
    <w:rsid w:val="00854DD3"/>
    <w:rsid w:val="00854E65"/>
    <w:rsid w:val="008558AD"/>
    <w:rsid w:val="00855A7E"/>
    <w:rsid w:val="00855D07"/>
    <w:rsid w:val="00855DA3"/>
    <w:rsid w:val="0085732B"/>
    <w:rsid w:val="008601E2"/>
    <w:rsid w:val="00860399"/>
    <w:rsid w:val="0086096E"/>
    <w:rsid w:val="00860F9E"/>
    <w:rsid w:val="00861513"/>
    <w:rsid w:val="00861AB1"/>
    <w:rsid w:val="00861B6B"/>
    <w:rsid w:val="00862C5E"/>
    <w:rsid w:val="008645E1"/>
    <w:rsid w:val="00864704"/>
    <w:rsid w:val="0086511D"/>
    <w:rsid w:val="00865683"/>
    <w:rsid w:val="008662D4"/>
    <w:rsid w:val="008670DA"/>
    <w:rsid w:val="0086717F"/>
    <w:rsid w:val="008672ED"/>
    <w:rsid w:val="008676BF"/>
    <w:rsid w:val="0087065F"/>
    <w:rsid w:val="00870AE6"/>
    <w:rsid w:val="00870AFA"/>
    <w:rsid w:val="00870B27"/>
    <w:rsid w:val="00870D2B"/>
    <w:rsid w:val="00871148"/>
    <w:rsid w:val="00871211"/>
    <w:rsid w:val="008712BE"/>
    <w:rsid w:val="008713B4"/>
    <w:rsid w:val="00871709"/>
    <w:rsid w:val="00871982"/>
    <w:rsid w:val="00872161"/>
    <w:rsid w:val="0087218F"/>
    <w:rsid w:val="00872AD6"/>
    <w:rsid w:val="00872CA0"/>
    <w:rsid w:val="00872DC1"/>
    <w:rsid w:val="00873133"/>
    <w:rsid w:val="00873459"/>
    <w:rsid w:val="008741C3"/>
    <w:rsid w:val="00875B10"/>
    <w:rsid w:val="00876140"/>
    <w:rsid w:val="00876B2D"/>
    <w:rsid w:val="00877198"/>
    <w:rsid w:val="00877771"/>
    <w:rsid w:val="00880450"/>
    <w:rsid w:val="00880ED2"/>
    <w:rsid w:val="00881533"/>
    <w:rsid w:val="00882891"/>
    <w:rsid w:val="00882D11"/>
    <w:rsid w:val="008831C3"/>
    <w:rsid w:val="00883BB6"/>
    <w:rsid w:val="00884314"/>
    <w:rsid w:val="00884B92"/>
    <w:rsid w:val="008851F4"/>
    <w:rsid w:val="00886BD9"/>
    <w:rsid w:val="00887062"/>
    <w:rsid w:val="008872FD"/>
    <w:rsid w:val="00887642"/>
    <w:rsid w:val="008877C6"/>
    <w:rsid w:val="0088793C"/>
    <w:rsid w:val="00887D3A"/>
    <w:rsid w:val="00887FCC"/>
    <w:rsid w:val="008901B7"/>
    <w:rsid w:val="00890FE8"/>
    <w:rsid w:val="00891233"/>
    <w:rsid w:val="008916CF"/>
    <w:rsid w:val="00891F99"/>
    <w:rsid w:val="00892867"/>
    <w:rsid w:val="00893155"/>
    <w:rsid w:val="008942EC"/>
    <w:rsid w:val="00894559"/>
    <w:rsid w:val="008946B3"/>
    <w:rsid w:val="00894816"/>
    <w:rsid w:val="00894BBA"/>
    <w:rsid w:val="00894BD0"/>
    <w:rsid w:val="00895855"/>
    <w:rsid w:val="00895E5B"/>
    <w:rsid w:val="008961C2"/>
    <w:rsid w:val="00896747"/>
    <w:rsid w:val="008967A9"/>
    <w:rsid w:val="008978BD"/>
    <w:rsid w:val="00897EB3"/>
    <w:rsid w:val="008A27BF"/>
    <w:rsid w:val="008A3586"/>
    <w:rsid w:val="008A3763"/>
    <w:rsid w:val="008A4102"/>
    <w:rsid w:val="008A4260"/>
    <w:rsid w:val="008A5063"/>
    <w:rsid w:val="008A50F4"/>
    <w:rsid w:val="008A5B02"/>
    <w:rsid w:val="008A6288"/>
    <w:rsid w:val="008A76D9"/>
    <w:rsid w:val="008A7940"/>
    <w:rsid w:val="008A7E16"/>
    <w:rsid w:val="008B0114"/>
    <w:rsid w:val="008B0964"/>
    <w:rsid w:val="008B09BC"/>
    <w:rsid w:val="008B1257"/>
    <w:rsid w:val="008B21C4"/>
    <w:rsid w:val="008B225C"/>
    <w:rsid w:val="008B251C"/>
    <w:rsid w:val="008B2E56"/>
    <w:rsid w:val="008B2EEE"/>
    <w:rsid w:val="008B3664"/>
    <w:rsid w:val="008B3FDD"/>
    <w:rsid w:val="008B40AB"/>
    <w:rsid w:val="008B4BAC"/>
    <w:rsid w:val="008B4C93"/>
    <w:rsid w:val="008B5103"/>
    <w:rsid w:val="008B53CF"/>
    <w:rsid w:val="008B54B2"/>
    <w:rsid w:val="008B770A"/>
    <w:rsid w:val="008B79E6"/>
    <w:rsid w:val="008C04C0"/>
    <w:rsid w:val="008C0D2F"/>
    <w:rsid w:val="008C1B4D"/>
    <w:rsid w:val="008C1B63"/>
    <w:rsid w:val="008C1B73"/>
    <w:rsid w:val="008C2355"/>
    <w:rsid w:val="008C290C"/>
    <w:rsid w:val="008C3643"/>
    <w:rsid w:val="008C3ABF"/>
    <w:rsid w:val="008C3F67"/>
    <w:rsid w:val="008C4535"/>
    <w:rsid w:val="008C485C"/>
    <w:rsid w:val="008C4CC6"/>
    <w:rsid w:val="008C4FAE"/>
    <w:rsid w:val="008C5461"/>
    <w:rsid w:val="008C5D0A"/>
    <w:rsid w:val="008C5DB9"/>
    <w:rsid w:val="008C5EB4"/>
    <w:rsid w:val="008C609D"/>
    <w:rsid w:val="008C69EF"/>
    <w:rsid w:val="008C6A1D"/>
    <w:rsid w:val="008C6CC2"/>
    <w:rsid w:val="008C70BF"/>
    <w:rsid w:val="008C735A"/>
    <w:rsid w:val="008C75B6"/>
    <w:rsid w:val="008C7BF4"/>
    <w:rsid w:val="008C7EC2"/>
    <w:rsid w:val="008D0647"/>
    <w:rsid w:val="008D08B1"/>
    <w:rsid w:val="008D0A7F"/>
    <w:rsid w:val="008D0EAC"/>
    <w:rsid w:val="008D11C0"/>
    <w:rsid w:val="008D1D91"/>
    <w:rsid w:val="008D2AE0"/>
    <w:rsid w:val="008D2C48"/>
    <w:rsid w:val="008D2D50"/>
    <w:rsid w:val="008D3107"/>
    <w:rsid w:val="008D431A"/>
    <w:rsid w:val="008D451A"/>
    <w:rsid w:val="008D4FC2"/>
    <w:rsid w:val="008D53F4"/>
    <w:rsid w:val="008D64B5"/>
    <w:rsid w:val="008D6607"/>
    <w:rsid w:val="008D7255"/>
    <w:rsid w:val="008D730E"/>
    <w:rsid w:val="008D7A6A"/>
    <w:rsid w:val="008E0E25"/>
    <w:rsid w:val="008E0FC8"/>
    <w:rsid w:val="008E11C1"/>
    <w:rsid w:val="008E140C"/>
    <w:rsid w:val="008E1442"/>
    <w:rsid w:val="008E19A0"/>
    <w:rsid w:val="008E19D1"/>
    <w:rsid w:val="008E2048"/>
    <w:rsid w:val="008E2508"/>
    <w:rsid w:val="008E2D95"/>
    <w:rsid w:val="008E37AA"/>
    <w:rsid w:val="008E386D"/>
    <w:rsid w:val="008E39DC"/>
    <w:rsid w:val="008E48B5"/>
    <w:rsid w:val="008E4FB6"/>
    <w:rsid w:val="008E660D"/>
    <w:rsid w:val="008E6DEA"/>
    <w:rsid w:val="008E7DAE"/>
    <w:rsid w:val="008F003F"/>
    <w:rsid w:val="008F0765"/>
    <w:rsid w:val="008F0A6A"/>
    <w:rsid w:val="008F0CDC"/>
    <w:rsid w:val="008F0F2E"/>
    <w:rsid w:val="008F136D"/>
    <w:rsid w:val="008F15F8"/>
    <w:rsid w:val="008F19EF"/>
    <w:rsid w:val="008F1C36"/>
    <w:rsid w:val="008F2229"/>
    <w:rsid w:val="008F22B6"/>
    <w:rsid w:val="008F28C9"/>
    <w:rsid w:val="008F2B71"/>
    <w:rsid w:val="008F35C7"/>
    <w:rsid w:val="008F3698"/>
    <w:rsid w:val="008F38F0"/>
    <w:rsid w:val="008F40AD"/>
    <w:rsid w:val="008F4358"/>
    <w:rsid w:val="008F4A1D"/>
    <w:rsid w:val="008F515F"/>
    <w:rsid w:val="008F717B"/>
    <w:rsid w:val="008F7BB9"/>
    <w:rsid w:val="008F7FB1"/>
    <w:rsid w:val="009011B1"/>
    <w:rsid w:val="00901584"/>
    <w:rsid w:val="00902329"/>
    <w:rsid w:val="0090238F"/>
    <w:rsid w:val="0090380F"/>
    <w:rsid w:val="00903C2E"/>
    <w:rsid w:val="00903E2E"/>
    <w:rsid w:val="0090453A"/>
    <w:rsid w:val="0090512E"/>
    <w:rsid w:val="00905262"/>
    <w:rsid w:val="00906B32"/>
    <w:rsid w:val="009072D3"/>
    <w:rsid w:val="00907490"/>
    <w:rsid w:val="00907741"/>
    <w:rsid w:val="00907A96"/>
    <w:rsid w:val="0091007A"/>
    <w:rsid w:val="00910A10"/>
    <w:rsid w:val="0091136A"/>
    <w:rsid w:val="00911459"/>
    <w:rsid w:val="0091190F"/>
    <w:rsid w:val="00912991"/>
    <w:rsid w:val="00912CB3"/>
    <w:rsid w:val="00912E90"/>
    <w:rsid w:val="00913133"/>
    <w:rsid w:val="009131AB"/>
    <w:rsid w:val="00913685"/>
    <w:rsid w:val="0091381F"/>
    <w:rsid w:val="00914CB3"/>
    <w:rsid w:val="00914F8D"/>
    <w:rsid w:val="009150FD"/>
    <w:rsid w:val="00916DA4"/>
    <w:rsid w:val="0091708F"/>
    <w:rsid w:val="0091727C"/>
    <w:rsid w:val="00917812"/>
    <w:rsid w:val="00920065"/>
    <w:rsid w:val="00920282"/>
    <w:rsid w:val="009202F4"/>
    <w:rsid w:val="009203DC"/>
    <w:rsid w:val="009204BE"/>
    <w:rsid w:val="009207D0"/>
    <w:rsid w:val="00920E2E"/>
    <w:rsid w:val="0092100A"/>
    <w:rsid w:val="0092136C"/>
    <w:rsid w:val="009227F9"/>
    <w:rsid w:val="00922AD3"/>
    <w:rsid w:val="00922CE9"/>
    <w:rsid w:val="00924B6F"/>
    <w:rsid w:val="00925800"/>
    <w:rsid w:val="009258F8"/>
    <w:rsid w:val="00925B80"/>
    <w:rsid w:val="00926256"/>
    <w:rsid w:val="009262D9"/>
    <w:rsid w:val="009264D0"/>
    <w:rsid w:val="00926D11"/>
    <w:rsid w:val="0092799D"/>
    <w:rsid w:val="009279C4"/>
    <w:rsid w:val="00927A89"/>
    <w:rsid w:val="0093051B"/>
    <w:rsid w:val="009308C3"/>
    <w:rsid w:val="00930A81"/>
    <w:rsid w:val="00930B3D"/>
    <w:rsid w:val="00931502"/>
    <w:rsid w:val="0093170B"/>
    <w:rsid w:val="00932643"/>
    <w:rsid w:val="00933928"/>
    <w:rsid w:val="00933989"/>
    <w:rsid w:val="00934A18"/>
    <w:rsid w:val="00934E0B"/>
    <w:rsid w:val="00935171"/>
    <w:rsid w:val="0093600E"/>
    <w:rsid w:val="009360F8"/>
    <w:rsid w:val="0093620A"/>
    <w:rsid w:val="0093761F"/>
    <w:rsid w:val="00937A6C"/>
    <w:rsid w:val="0094018D"/>
    <w:rsid w:val="00940573"/>
    <w:rsid w:val="0094062B"/>
    <w:rsid w:val="0094082F"/>
    <w:rsid w:val="009419D4"/>
    <w:rsid w:val="00942049"/>
    <w:rsid w:val="0094283B"/>
    <w:rsid w:val="00942999"/>
    <w:rsid w:val="00942FBE"/>
    <w:rsid w:val="00943780"/>
    <w:rsid w:val="00943A13"/>
    <w:rsid w:val="00944AE7"/>
    <w:rsid w:val="00944E79"/>
    <w:rsid w:val="009456A4"/>
    <w:rsid w:val="0094581F"/>
    <w:rsid w:val="009460F9"/>
    <w:rsid w:val="00946743"/>
    <w:rsid w:val="00947016"/>
    <w:rsid w:val="009507AE"/>
    <w:rsid w:val="00951362"/>
    <w:rsid w:val="0095231A"/>
    <w:rsid w:val="009523E3"/>
    <w:rsid w:val="00952A8E"/>
    <w:rsid w:val="009532C2"/>
    <w:rsid w:val="0095351A"/>
    <w:rsid w:val="0095382B"/>
    <w:rsid w:val="0095385F"/>
    <w:rsid w:val="00953D83"/>
    <w:rsid w:val="009541B6"/>
    <w:rsid w:val="009542B1"/>
    <w:rsid w:val="0095499A"/>
    <w:rsid w:val="0095501D"/>
    <w:rsid w:val="00955E64"/>
    <w:rsid w:val="009561D3"/>
    <w:rsid w:val="009562DD"/>
    <w:rsid w:val="00956F8B"/>
    <w:rsid w:val="009571B8"/>
    <w:rsid w:val="0095734B"/>
    <w:rsid w:val="00957A52"/>
    <w:rsid w:val="009610D4"/>
    <w:rsid w:val="009611A2"/>
    <w:rsid w:val="0096145E"/>
    <w:rsid w:val="0096270D"/>
    <w:rsid w:val="009628F9"/>
    <w:rsid w:val="009636F4"/>
    <w:rsid w:val="00964D58"/>
    <w:rsid w:val="00966384"/>
    <w:rsid w:val="00967502"/>
    <w:rsid w:val="00967629"/>
    <w:rsid w:val="00967797"/>
    <w:rsid w:val="00967D70"/>
    <w:rsid w:val="00967E0F"/>
    <w:rsid w:val="00970B11"/>
    <w:rsid w:val="00970BBD"/>
    <w:rsid w:val="00970C68"/>
    <w:rsid w:val="009710F9"/>
    <w:rsid w:val="009714E7"/>
    <w:rsid w:val="00971E20"/>
    <w:rsid w:val="009723A1"/>
    <w:rsid w:val="00972993"/>
    <w:rsid w:val="00972ACE"/>
    <w:rsid w:val="00972B4A"/>
    <w:rsid w:val="00972C7C"/>
    <w:rsid w:val="009733D8"/>
    <w:rsid w:val="009738BF"/>
    <w:rsid w:val="00973CEF"/>
    <w:rsid w:val="00974411"/>
    <w:rsid w:val="009745E0"/>
    <w:rsid w:val="00974661"/>
    <w:rsid w:val="009748B5"/>
    <w:rsid w:val="00974AAC"/>
    <w:rsid w:val="00975EBA"/>
    <w:rsid w:val="00976B71"/>
    <w:rsid w:val="009779DD"/>
    <w:rsid w:val="00977E6D"/>
    <w:rsid w:val="009800D8"/>
    <w:rsid w:val="00980755"/>
    <w:rsid w:val="00980D73"/>
    <w:rsid w:val="00980D93"/>
    <w:rsid w:val="0098120B"/>
    <w:rsid w:val="009813F2"/>
    <w:rsid w:val="00981400"/>
    <w:rsid w:val="009817EA"/>
    <w:rsid w:val="009819D5"/>
    <w:rsid w:val="00981B83"/>
    <w:rsid w:val="00981E15"/>
    <w:rsid w:val="00981E74"/>
    <w:rsid w:val="00982A85"/>
    <w:rsid w:val="009832AD"/>
    <w:rsid w:val="00983AC5"/>
    <w:rsid w:val="00983DFA"/>
    <w:rsid w:val="009856F7"/>
    <w:rsid w:val="00985CFC"/>
    <w:rsid w:val="00985E64"/>
    <w:rsid w:val="009867DF"/>
    <w:rsid w:val="00986907"/>
    <w:rsid w:val="0098738D"/>
    <w:rsid w:val="0098742C"/>
    <w:rsid w:val="009874AD"/>
    <w:rsid w:val="009907DA"/>
    <w:rsid w:val="009908C2"/>
    <w:rsid w:val="0099169F"/>
    <w:rsid w:val="00991EAE"/>
    <w:rsid w:val="009920CE"/>
    <w:rsid w:val="009925DA"/>
    <w:rsid w:val="0099268C"/>
    <w:rsid w:val="009947EC"/>
    <w:rsid w:val="009950C8"/>
    <w:rsid w:val="00995942"/>
    <w:rsid w:val="0099676F"/>
    <w:rsid w:val="00997498"/>
    <w:rsid w:val="009974AD"/>
    <w:rsid w:val="009976B0"/>
    <w:rsid w:val="009A04A7"/>
    <w:rsid w:val="009A05CE"/>
    <w:rsid w:val="009A0AC8"/>
    <w:rsid w:val="009A0C3E"/>
    <w:rsid w:val="009A1002"/>
    <w:rsid w:val="009A14CC"/>
    <w:rsid w:val="009A1885"/>
    <w:rsid w:val="009A18B5"/>
    <w:rsid w:val="009A1B8D"/>
    <w:rsid w:val="009A1CDF"/>
    <w:rsid w:val="009A25A4"/>
    <w:rsid w:val="009A2A9F"/>
    <w:rsid w:val="009A30BE"/>
    <w:rsid w:val="009A3896"/>
    <w:rsid w:val="009A41C2"/>
    <w:rsid w:val="009A45EE"/>
    <w:rsid w:val="009A46F4"/>
    <w:rsid w:val="009A4F3C"/>
    <w:rsid w:val="009A55A1"/>
    <w:rsid w:val="009A57F2"/>
    <w:rsid w:val="009A6333"/>
    <w:rsid w:val="009A7222"/>
    <w:rsid w:val="009A73F9"/>
    <w:rsid w:val="009A74DE"/>
    <w:rsid w:val="009A7E1A"/>
    <w:rsid w:val="009B0060"/>
    <w:rsid w:val="009B096B"/>
    <w:rsid w:val="009B0C04"/>
    <w:rsid w:val="009B0C40"/>
    <w:rsid w:val="009B110E"/>
    <w:rsid w:val="009B14F1"/>
    <w:rsid w:val="009B1C5F"/>
    <w:rsid w:val="009B24FD"/>
    <w:rsid w:val="009B2E6E"/>
    <w:rsid w:val="009B3161"/>
    <w:rsid w:val="009B36AA"/>
    <w:rsid w:val="009B3ACE"/>
    <w:rsid w:val="009B4650"/>
    <w:rsid w:val="009B49F6"/>
    <w:rsid w:val="009B4A41"/>
    <w:rsid w:val="009B4B8F"/>
    <w:rsid w:val="009B4E83"/>
    <w:rsid w:val="009B5FC4"/>
    <w:rsid w:val="009B668A"/>
    <w:rsid w:val="009B6DBF"/>
    <w:rsid w:val="009B6DDE"/>
    <w:rsid w:val="009C0360"/>
    <w:rsid w:val="009C0BBC"/>
    <w:rsid w:val="009C0E51"/>
    <w:rsid w:val="009C0FA4"/>
    <w:rsid w:val="009C12D0"/>
    <w:rsid w:val="009C1373"/>
    <w:rsid w:val="009C1B19"/>
    <w:rsid w:val="009C1C02"/>
    <w:rsid w:val="009C26EE"/>
    <w:rsid w:val="009C3872"/>
    <w:rsid w:val="009C3D0A"/>
    <w:rsid w:val="009C3DA2"/>
    <w:rsid w:val="009C40F8"/>
    <w:rsid w:val="009C44D2"/>
    <w:rsid w:val="009C4953"/>
    <w:rsid w:val="009C49B2"/>
    <w:rsid w:val="009C4B40"/>
    <w:rsid w:val="009C55CD"/>
    <w:rsid w:val="009C5C4A"/>
    <w:rsid w:val="009C5F2B"/>
    <w:rsid w:val="009C607E"/>
    <w:rsid w:val="009C6940"/>
    <w:rsid w:val="009C6DA0"/>
    <w:rsid w:val="009C75FF"/>
    <w:rsid w:val="009C79B6"/>
    <w:rsid w:val="009C7ED8"/>
    <w:rsid w:val="009D0454"/>
    <w:rsid w:val="009D096F"/>
    <w:rsid w:val="009D0D7D"/>
    <w:rsid w:val="009D1136"/>
    <w:rsid w:val="009D1852"/>
    <w:rsid w:val="009D2480"/>
    <w:rsid w:val="009D27F9"/>
    <w:rsid w:val="009D296D"/>
    <w:rsid w:val="009D2E42"/>
    <w:rsid w:val="009D3835"/>
    <w:rsid w:val="009D4330"/>
    <w:rsid w:val="009D43F7"/>
    <w:rsid w:val="009D470A"/>
    <w:rsid w:val="009D47E7"/>
    <w:rsid w:val="009D4A41"/>
    <w:rsid w:val="009D4E68"/>
    <w:rsid w:val="009D5455"/>
    <w:rsid w:val="009D55C5"/>
    <w:rsid w:val="009D57FA"/>
    <w:rsid w:val="009D650F"/>
    <w:rsid w:val="009D6DDE"/>
    <w:rsid w:val="009D78DC"/>
    <w:rsid w:val="009D7908"/>
    <w:rsid w:val="009E02C8"/>
    <w:rsid w:val="009E0B5C"/>
    <w:rsid w:val="009E0C00"/>
    <w:rsid w:val="009E0E64"/>
    <w:rsid w:val="009E1424"/>
    <w:rsid w:val="009E17B2"/>
    <w:rsid w:val="009E1BB4"/>
    <w:rsid w:val="009E20FE"/>
    <w:rsid w:val="009E212F"/>
    <w:rsid w:val="009E2320"/>
    <w:rsid w:val="009E27FB"/>
    <w:rsid w:val="009E3421"/>
    <w:rsid w:val="009E375A"/>
    <w:rsid w:val="009E390C"/>
    <w:rsid w:val="009E3BC9"/>
    <w:rsid w:val="009E47E7"/>
    <w:rsid w:val="009E49F4"/>
    <w:rsid w:val="009E4CAB"/>
    <w:rsid w:val="009E594E"/>
    <w:rsid w:val="009E6F0C"/>
    <w:rsid w:val="009F09CE"/>
    <w:rsid w:val="009F0C63"/>
    <w:rsid w:val="009F0D07"/>
    <w:rsid w:val="009F0F9D"/>
    <w:rsid w:val="009F1000"/>
    <w:rsid w:val="009F1277"/>
    <w:rsid w:val="009F12FB"/>
    <w:rsid w:val="009F137E"/>
    <w:rsid w:val="009F16B6"/>
    <w:rsid w:val="009F19BB"/>
    <w:rsid w:val="009F1BF0"/>
    <w:rsid w:val="009F2293"/>
    <w:rsid w:val="009F248A"/>
    <w:rsid w:val="009F2C6B"/>
    <w:rsid w:val="009F3C9B"/>
    <w:rsid w:val="009F418B"/>
    <w:rsid w:val="009F43A6"/>
    <w:rsid w:val="009F4D0F"/>
    <w:rsid w:val="009F4E95"/>
    <w:rsid w:val="009F5182"/>
    <w:rsid w:val="009F5BDD"/>
    <w:rsid w:val="009F6075"/>
    <w:rsid w:val="009F7154"/>
    <w:rsid w:val="009F7281"/>
    <w:rsid w:val="009F78B1"/>
    <w:rsid w:val="009F7B58"/>
    <w:rsid w:val="00A00691"/>
    <w:rsid w:val="00A00B61"/>
    <w:rsid w:val="00A00DAE"/>
    <w:rsid w:val="00A01049"/>
    <w:rsid w:val="00A011C5"/>
    <w:rsid w:val="00A01779"/>
    <w:rsid w:val="00A01B99"/>
    <w:rsid w:val="00A01DFA"/>
    <w:rsid w:val="00A025FC"/>
    <w:rsid w:val="00A0283B"/>
    <w:rsid w:val="00A03894"/>
    <w:rsid w:val="00A03959"/>
    <w:rsid w:val="00A0446E"/>
    <w:rsid w:val="00A04C62"/>
    <w:rsid w:val="00A050DF"/>
    <w:rsid w:val="00A057FB"/>
    <w:rsid w:val="00A05B17"/>
    <w:rsid w:val="00A060DA"/>
    <w:rsid w:val="00A070FE"/>
    <w:rsid w:val="00A07226"/>
    <w:rsid w:val="00A07856"/>
    <w:rsid w:val="00A07BBC"/>
    <w:rsid w:val="00A07C55"/>
    <w:rsid w:val="00A07CE0"/>
    <w:rsid w:val="00A101E1"/>
    <w:rsid w:val="00A1047A"/>
    <w:rsid w:val="00A105C4"/>
    <w:rsid w:val="00A12623"/>
    <w:rsid w:val="00A13214"/>
    <w:rsid w:val="00A132B1"/>
    <w:rsid w:val="00A139DC"/>
    <w:rsid w:val="00A13A47"/>
    <w:rsid w:val="00A1438F"/>
    <w:rsid w:val="00A145EC"/>
    <w:rsid w:val="00A14AC4"/>
    <w:rsid w:val="00A15AFB"/>
    <w:rsid w:val="00A15D32"/>
    <w:rsid w:val="00A164B6"/>
    <w:rsid w:val="00A16712"/>
    <w:rsid w:val="00A169BF"/>
    <w:rsid w:val="00A16A8B"/>
    <w:rsid w:val="00A16B17"/>
    <w:rsid w:val="00A16C0C"/>
    <w:rsid w:val="00A16F5F"/>
    <w:rsid w:val="00A17819"/>
    <w:rsid w:val="00A17CCD"/>
    <w:rsid w:val="00A2069A"/>
    <w:rsid w:val="00A20CA8"/>
    <w:rsid w:val="00A21B1C"/>
    <w:rsid w:val="00A21BC4"/>
    <w:rsid w:val="00A22F50"/>
    <w:rsid w:val="00A230B3"/>
    <w:rsid w:val="00A23283"/>
    <w:rsid w:val="00A23590"/>
    <w:rsid w:val="00A235CD"/>
    <w:rsid w:val="00A236E2"/>
    <w:rsid w:val="00A23D49"/>
    <w:rsid w:val="00A241D8"/>
    <w:rsid w:val="00A248EA"/>
    <w:rsid w:val="00A24CA1"/>
    <w:rsid w:val="00A2677B"/>
    <w:rsid w:val="00A26C92"/>
    <w:rsid w:val="00A2713B"/>
    <w:rsid w:val="00A27FA1"/>
    <w:rsid w:val="00A303D1"/>
    <w:rsid w:val="00A30437"/>
    <w:rsid w:val="00A30811"/>
    <w:rsid w:val="00A3151D"/>
    <w:rsid w:val="00A32606"/>
    <w:rsid w:val="00A326BC"/>
    <w:rsid w:val="00A33894"/>
    <w:rsid w:val="00A33E04"/>
    <w:rsid w:val="00A33F4C"/>
    <w:rsid w:val="00A34752"/>
    <w:rsid w:val="00A34AA8"/>
    <w:rsid w:val="00A35287"/>
    <w:rsid w:val="00A36339"/>
    <w:rsid w:val="00A365FC"/>
    <w:rsid w:val="00A36A04"/>
    <w:rsid w:val="00A36F06"/>
    <w:rsid w:val="00A37582"/>
    <w:rsid w:val="00A3792B"/>
    <w:rsid w:val="00A40134"/>
    <w:rsid w:val="00A4023D"/>
    <w:rsid w:val="00A40CE4"/>
    <w:rsid w:val="00A42BC1"/>
    <w:rsid w:val="00A4378A"/>
    <w:rsid w:val="00A44046"/>
    <w:rsid w:val="00A443D9"/>
    <w:rsid w:val="00A44413"/>
    <w:rsid w:val="00A458EA"/>
    <w:rsid w:val="00A463A1"/>
    <w:rsid w:val="00A463B1"/>
    <w:rsid w:val="00A46549"/>
    <w:rsid w:val="00A467A3"/>
    <w:rsid w:val="00A472E0"/>
    <w:rsid w:val="00A4731E"/>
    <w:rsid w:val="00A4777A"/>
    <w:rsid w:val="00A47B80"/>
    <w:rsid w:val="00A50342"/>
    <w:rsid w:val="00A5057F"/>
    <w:rsid w:val="00A50D07"/>
    <w:rsid w:val="00A50E64"/>
    <w:rsid w:val="00A516B7"/>
    <w:rsid w:val="00A522B1"/>
    <w:rsid w:val="00A52D83"/>
    <w:rsid w:val="00A53114"/>
    <w:rsid w:val="00A533E5"/>
    <w:rsid w:val="00A541E6"/>
    <w:rsid w:val="00A542B9"/>
    <w:rsid w:val="00A55702"/>
    <w:rsid w:val="00A55963"/>
    <w:rsid w:val="00A55CA3"/>
    <w:rsid w:val="00A55D00"/>
    <w:rsid w:val="00A55F57"/>
    <w:rsid w:val="00A55FC4"/>
    <w:rsid w:val="00A56346"/>
    <w:rsid w:val="00A573C0"/>
    <w:rsid w:val="00A60003"/>
    <w:rsid w:val="00A604BD"/>
    <w:rsid w:val="00A60554"/>
    <w:rsid w:val="00A60869"/>
    <w:rsid w:val="00A60E83"/>
    <w:rsid w:val="00A6125B"/>
    <w:rsid w:val="00A6150E"/>
    <w:rsid w:val="00A6161A"/>
    <w:rsid w:val="00A6163D"/>
    <w:rsid w:val="00A618CE"/>
    <w:rsid w:val="00A628EF"/>
    <w:rsid w:val="00A62DCC"/>
    <w:rsid w:val="00A636DF"/>
    <w:rsid w:val="00A637F7"/>
    <w:rsid w:val="00A642C8"/>
    <w:rsid w:val="00A64862"/>
    <w:rsid w:val="00A64EB3"/>
    <w:rsid w:val="00A65781"/>
    <w:rsid w:val="00A66027"/>
    <w:rsid w:val="00A6617F"/>
    <w:rsid w:val="00A66204"/>
    <w:rsid w:val="00A662F3"/>
    <w:rsid w:val="00A674A7"/>
    <w:rsid w:val="00A675C0"/>
    <w:rsid w:val="00A6770A"/>
    <w:rsid w:val="00A703AA"/>
    <w:rsid w:val="00A71A15"/>
    <w:rsid w:val="00A71AE8"/>
    <w:rsid w:val="00A7234C"/>
    <w:rsid w:val="00A723F7"/>
    <w:rsid w:val="00A72A22"/>
    <w:rsid w:val="00A72FDF"/>
    <w:rsid w:val="00A735AF"/>
    <w:rsid w:val="00A741C9"/>
    <w:rsid w:val="00A750BB"/>
    <w:rsid w:val="00A754F7"/>
    <w:rsid w:val="00A758B6"/>
    <w:rsid w:val="00A75FA5"/>
    <w:rsid w:val="00A8107B"/>
    <w:rsid w:val="00A815D7"/>
    <w:rsid w:val="00A817E6"/>
    <w:rsid w:val="00A825CD"/>
    <w:rsid w:val="00A830B3"/>
    <w:rsid w:val="00A83321"/>
    <w:rsid w:val="00A83A2B"/>
    <w:rsid w:val="00A842DA"/>
    <w:rsid w:val="00A84764"/>
    <w:rsid w:val="00A853D1"/>
    <w:rsid w:val="00A859C5"/>
    <w:rsid w:val="00A85F1A"/>
    <w:rsid w:val="00A86339"/>
    <w:rsid w:val="00A8640B"/>
    <w:rsid w:val="00A87CAF"/>
    <w:rsid w:val="00A90360"/>
    <w:rsid w:val="00A906F2"/>
    <w:rsid w:val="00A90D78"/>
    <w:rsid w:val="00A91F61"/>
    <w:rsid w:val="00A92061"/>
    <w:rsid w:val="00A922BF"/>
    <w:rsid w:val="00A92941"/>
    <w:rsid w:val="00A92DFA"/>
    <w:rsid w:val="00A93771"/>
    <w:rsid w:val="00A937CF"/>
    <w:rsid w:val="00A947A5"/>
    <w:rsid w:val="00A955E1"/>
    <w:rsid w:val="00A9596A"/>
    <w:rsid w:val="00A96815"/>
    <w:rsid w:val="00A96B4F"/>
    <w:rsid w:val="00A96EFA"/>
    <w:rsid w:val="00A97678"/>
    <w:rsid w:val="00AA02DE"/>
    <w:rsid w:val="00AA0979"/>
    <w:rsid w:val="00AA09D0"/>
    <w:rsid w:val="00AA0A00"/>
    <w:rsid w:val="00AA16AA"/>
    <w:rsid w:val="00AA1797"/>
    <w:rsid w:val="00AA1E8B"/>
    <w:rsid w:val="00AA2411"/>
    <w:rsid w:val="00AA384A"/>
    <w:rsid w:val="00AA3BDA"/>
    <w:rsid w:val="00AA3C1D"/>
    <w:rsid w:val="00AA3DA8"/>
    <w:rsid w:val="00AA3FE3"/>
    <w:rsid w:val="00AA50A2"/>
    <w:rsid w:val="00AA53A5"/>
    <w:rsid w:val="00AA56B4"/>
    <w:rsid w:val="00AA5EC6"/>
    <w:rsid w:val="00AA696E"/>
    <w:rsid w:val="00AA71F6"/>
    <w:rsid w:val="00AA7C0E"/>
    <w:rsid w:val="00AA7FF5"/>
    <w:rsid w:val="00AB009F"/>
    <w:rsid w:val="00AB1960"/>
    <w:rsid w:val="00AB1D8D"/>
    <w:rsid w:val="00AB1DEA"/>
    <w:rsid w:val="00AB2273"/>
    <w:rsid w:val="00AB240B"/>
    <w:rsid w:val="00AB31B4"/>
    <w:rsid w:val="00AB360B"/>
    <w:rsid w:val="00AB3799"/>
    <w:rsid w:val="00AB3A25"/>
    <w:rsid w:val="00AB3C24"/>
    <w:rsid w:val="00AB3EA9"/>
    <w:rsid w:val="00AB4106"/>
    <w:rsid w:val="00AB4910"/>
    <w:rsid w:val="00AB4B98"/>
    <w:rsid w:val="00AB4CDA"/>
    <w:rsid w:val="00AB5D65"/>
    <w:rsid w:val="00AB60BD"/>
    <w:rsid w:val="00AB63F6"/>
    <w:rsid w:val="00AB69AC"/>
    <w:rsid w:val="00AB700B"/>
    <w:rsid w:val="00AB70C9"/>
    <w:rsid w:val="00AB7555"/>
    <w:rsid w:val="00AB7A11"/>
    <w:rsid w:val="00AB7AA1"/>
    <w:rsid w:val="00AB7EDA"/>
    <w:rsid w:val="00AC133B"/>
    <w:rsid w:val="00AC22D1"/>
    <w:rsid w:val="00AC2E6F"/>
    <w:rsid w:val="00AC30A6"/>
    <w:rsid w:val="00AC3247"/>
    <w:rsid w:val="00AC328C"/>
    <w:rsid w:val="00AC36EF"/>
    <w:rsid w:val="00AC3F12"/>
    <w:rsid w:val="00AC441E"/>
    <w:rsid w:val="00AC5C16"/>
    <w:rsid w:val="00AC663E"/>
    <w:rsid w:val="00AC6700"/>
    <w:rsid w:val="00AC6903"/>
    <w:rsid w:val="00AC6BCA"/>
    <w:rsid w:val="00AC7095"/>
    <w:rsid w:val="00AC71B5"/>
    <w:rsid w:val="00AC7200"/>
    <w:rsid w:val="00AC785F"/>
    <w:rsid w:val="00AC7D70"/>
    <w:rsid w:val="00AD0661"/>
    <w:rsid w:val="00AD0949"/>
    <w:rsid w:val="00AD0A36"/>
    <w:rsid w:val="00AD0D0E"/>
    <w:rsid w:val="00AD0F49"/>
    <w:rsid w:val="00AD135E"/>
    <w:rsid w:val="00AD1602"/>
    <w:rsid w:val="00AD162F"/>
    <w:rsid w:val="00AD168E"/>
    <w:rsid w:val="00AD197F"/>
    <w:rsid w:val="00AD1B7E"/>
    <w:rsid w:val="00AD20E2"/>
    <w:rsid w:val="00AD2A1C"/>
    <w:rsid w:val="00AD324A"/>
    <w:rsid w:val="00AD3D19"/>
    <w:rsid w:val="00AD41DE"/>
    <w:rsid w:val="00AD543D"/>
    <w:rsid w:val="00AD599D"/>
    <w:rsid w:val="00AD677F"/>
    <w:rsid w:val="00AD68F4"/>
    <w:rsid w:val="00AD7045"/>
    <w:rsid w:val="00AD70D5"/>
    <w:rsid w:val="00AD7756"/>
    <w:rsid w:val="00AD7DA5"/>
    <w:rsid w:val="00AD7DE6"/>
    <w:rsid w:val="00AD7E00"/>
    <w:rsid w:val="00AE01E4"/>
    <w:rsid w:val="00AE0454"/>
    <w:rsid w:val="00AE0B9B"/>
    <w:rsid w:val="00AE1065"/>
    <w:rsid w:val="00AE13A3"/>
    <w:rsid w:val="00AE1428"/>
    <w:rsid w:val="00AE1516"/>
    <w:rsid w:val="00AE1848"/>
    <w:rsid w:val="00AE1CF7"/>
    <w:rsid w:val="00AE31A1"/>
    <w:rsid w:val="00AE33AE"/>
    <w:rsid w:val="00AE37C9"/>
    <w:rsid w:val="00AE3C5B"/>
    <w:rsid w:val="00AE4EE9"/>
    <w:rsid w:val="00AE5532"/>
    <w:rsid w:val="00AE57E7"/>
    <w:rsid w:val="00AE5AA3"/>
    <w:rsid w:val="00AE602D"/>
    <w:rsid w:val="00AE60DF"/>
    <w:rsid w:val="00AE6BEE"/>
    <w:rsid w:val="00AE6E1A"/>
    <w:rsid w:val="00AE6EDC"/>
    <w:rsid w:val="00AE72F1"/>
    <w:rsid w:val="00AE7382"/>
    <w:rsid w:val="00AE74D3"/>
    <w:rsid w:val="00AE750A"/>
    <w:rsid w:val="00AF0409"/>
    <w:rsid w:val="00AF04A7"/>
    <w:rsid w:val="00AF0800"/>
    <w:rsid w:val="00AF1070"/>
    <w:rsid w:val="00AF10B9"/>
    <w:rsid w:val="00AF157E"/>
    <w:rsid w:val="00AF257E"/>
    <w:rsid w:val="00AF26CF"/>
    <w:rsid w:val="00AF3F63"/>
    <w:rsid w:val="00AF472D"/>
    <w:rsid w:val="00AF487E"/>
    <w:rsid w:val="00AF52B5"/>
    <w:rsid w:val="00AF5333"/>
    <w:rsid w:val="00AF553E"/>
    <w:rsid w:val="00AF5A1F"/>
    <w:rsid w:val="00AF6241"/>
    <w:rsid w:val="00AF6321"/>
    <w:rsid w:val="00AF698B"/>
    <w:rsid w:val="00AF7215"/>
    <w:rsid w:val="00AF7305"/>
    <w:rsid w:val="00AF7647"/>
    <w:rsid w:val="00AF7F87"/>
    <w:rsid w:val="00B002AE"/>
    <w:rsid w:val="00B00B76"/>
    <w:rsid w:val="00B00F7B"/>
    <w:rsid w:val="00B01490"/>
    <w:rsid w:val="00B022EA"/>
    <w:rsid w:val="00B02DE9"/>
    <w:rsid w:val="00B02EAE"/>
    <w:rsid w:val="00B03485"/>
    <w:rsid w:val="00B037B3"/>
    <w:rsid w:val="00B03B70"/>
    <w:rsid w:val="00B042F3"/>
    <w:rsid w:val="00B045A4"/>
    <w:rsid w:val="00B05926"/>
    <w:rsid w:val="00B05CCF"/>
    <w:rsid w:val="00B05CE8"/>
    <w:rsid w:val="00B060BD"/>
    <w:rsid w:val="00B0661D"/>
    <w:rsid w:val="00B06627"/>
    <w:rsid w:val="00B06A50"/>
    <w:rsid w:val="00B06FA3"/>
    <w:rsid w:val="00B07131"/>
    <w:rsid w:val="00B07571"/>
    <w:rsid w:val="00B07A5C"/>
    <w:rsid w:val="00B07E80"/>
    <w:rsid w:val="00B10134"/>
    <w:rsid w:val="00B103D1"/>
    <w:rsid w:val="00B10C78"/>
    <w:rsid w:val="00B10D51"/>
    <w:rsid w:val="00B10D74"/>
    <w:rsid w:val="00B10D8D"/>
    <w:rsid w:val="00B10EC8"/>
    <w:rsid w:val="00B10F6A"/>
    <w:rsid w:val="00B10FF2"/>
    <w:rsid w:val="00B1162F"/>
    <w:rsid w:val="00B12547"/>
    <w:rsid w:val="00B12AB8"/>
    <w:rsid w:val="00B12C51"/>
    <w:rsid w:val="00B130CD"/>
    <w:rsid w:val="00B13386"/>
    <w:rsid w:val="00B13448"/>
    <w:rsid w:val="00B13EF7"/>
    <w:rsid w:val="00B1430B"/>
    <w:rsid w:val="00B1497B"/>
    <w:rsid w:val="00B15BDE"/>
    <w:rsid w:val="00B15EB7"/>
    <w:rsid w:val="00B162BA"/>
    <w:rsid w:val="00B16B8C"/>
    <w:rsid w:val="00B20255"/>
    <w:rsid w:val="00B21BFC"/>
    <w:rsid w:val="00B223EF"/>
    <w:rsid w:val="00B22455"/>
    <w:rsid w:val="00B225B4"/>
    <w:rsid w:val="00B228A9"/>
    <w:rsid w:val="00B2294C"/>
    <w:rsid w:val="00B22F27"/>
    <w:rsid w:val="00B236F0"/>
    <w:rsid w:val="00B25199"/>
    <w:rsid w:val="00B25211"/>
    <w:rsid w:val="00B252DD"/>
    <w:rsid w:val="00B256E4"/>
    <w:rsid w:val="00B25F70"/>
    <w:rsid w:val="00B26CBE"/>
    <w:rsid w:val="00B2708B"/>
    <w:rsid w:val="00B270B6"/>
    <w:rsid w:val="00B2730A"/>
    <w:rsid w:val="00B273FD"/>
    <w:rsid w:val="00B2769F"/>
    <w:rsid w:val="00B300B4"/>
    <w:rsid w:val="00B300E0"/>
    <w:rsid w:val="00B30BFD"/>
    <w:rsid w:val="00B30EAB"/>
    <w:rsid w:val="00B3129E"/>
    <w:rsid w:val="00B314E5"/>
    <w:rsid w:val="00B31A57"/>
    <w:rsid w:val="00B32E7B"/>
    <w:rsid w:val="00B32F47"/>
    <w:rsid w:val="00B335A5"/>
    <w:rsid w:val="00B3360C"/>
    <w:rsid w:val="00B33F1D"/>
    <w:rsid w:val="00B342CC"/>
    <w:rsid w:val="00B34501"/>
    <w:rsid w:val="00B34CB8"/>
    <w:rsid w:val="00B3509C"/>
    <w:rsid w:val="00B357C3"/>
    <w:rsid w:val="00B35A78"/>
    <w:rsid w:val="00B35B94"/>
    <w:rsid w:val="00B35D43"/>
    <w:rsid w:val="00B3649E"/>
    <w:rsid w:val="00B365DE"/>
    <w:rsid w:val="00B36F89"/>
    <w:rsid w:val="00B37112"/>
    <w:rsid w:val="00B3753A"/>
    <w:rsid w:val="00B3786A"/>
    <w:rsid w:val="00B40C29"/>
    <w:rsid w:val="00B40ED3"/>
    <w:rsid w:val="00B415C4"/>
    <w:rsid w:val="00B418A5"/>
    <w:rsid w:val="00B41B52"/>
    <w:rsid w:val="00B41F5D"/>
    <w:rsid w:val="00B42293"/>
    <w:rsid w:val="00B42476"/>
    <w:rsid w:val="00B433DE"/>
    <w:rsid w:val="00B43655"/>
    <w:rsid w:val="00B43958"/>
    <w:rsid w:val="00B44F69"/>
    <w:rsid w:val="00B456E5"/>
    <w:rsid w:val="00B45845"/>
    <w:rsid w:val="00B45CBA"/>
    <w:rsid w:val="00B45E07"/>
    <w:rsid w:val="00B4603A"/>
    <w:rsid w:val="00B46C47"/>
    <w:rsid w:val="00B476BF"/>
    <w:rsid w:val="00B476E5"/>
    <w:rsid w:val="00B47833"/>
    <w:rsid w:val="00B4786E"/>
    <w:rsid w:val="00B47BD8"/>
    <w:rsid w:val="00B5025B"/>
    <w:rsid w:val="00B5040D"/>
    <w:rsid w:val="00B50E78"/>
    <w:rsid w:val="00B510D2"/>
    <w:rsid w:val="00B53026"/>
    <w:rsid w:val="00B53167"/>
    <w:rsid w:val="00B531EF"/>
    <w:rsid w:val="00B53752"/>
    <w:rsid w:val="00B53786"/>
    <w:rsid w:val="00B53864"/>
    <w:rsid w:val="00B53C9A"/>
    <w:rsid w:val="00B5409A"/>
    <w:rsid w:val="00B54ABA"/>
    <w:rsid w:val="00B552D0"/>
    <w:rsid w:val="00B555D9"/>
    <w:rsid w:val="00B561D9"/>
    <w:rsid w:val="00B5677B"/>
    <w:rsid w:val="00B56794"/>
    <w:rsid w:val="00B56960"/>
    <w:rsid w:val="00B579D4"/>
    <w:rsid w:val="00B57B04"/>
    <w:rsid w:val="00B606D3"/>
    <w:rsid w:val="00B60988"/>
    <w:rsid w:val="00B6148A"/>
    <w:rsid w:val="00B61579"/>
    <w:rsid w:val="00B61BF3"/>
    <w:rsid w:val="00B62B64"/>
    <w:rsid w:val="00B62DD5"/>
    <w:rsid w:val="00B63078"/>
    <w:rsid w:val="00B63451"/>
    <w:rsid w:val="00B6352E"/>
    <w:rsid w:val="00B63BE3"/>
    <w:rsid w:val="00B63FE1"/>
    <w:rsid w:val="00B641E2"/>
    <w:rsid w:val="00B64C80"/>
    <w:rsid w:val="00B6579B"/>
    <w:rsid w:val="00B65ADD"/>
    <w:rsid w:val="00B65E2F"/>
    <w:rsid w:val="00B6600C"/>
    <w:rsid w:val="00B660AC"/>
    <w:rsid w:val="00B67252"/>
    <w:rsid w:val="00B67991"/>
    <w:rsid w:val="00B67C5F"/>
    <w:rsid w:val="00B67E26"/>
    <w:rsid w:val="00B70801"/>
    <w:rsid w:val="00B715E6"/>
    <w:rsid w:val="00B716B7"/>
    <w:rsid w:val="00B7172A"/>
    <w:rsid w:val="00B71E8A"/>
    <w:rsid w:val="00B729FE"/>
    <w:rsid w:val="00B72C09"/>
    <w:rsid w:val="00B73081"/>
    <w:rsid w:val="00B735F2"/>
    <w:rsid w:val="00B7369B"/>
    <w:rsid w:val="00B74050"/>
    <w:rsid w:val="00B741DC"/>
    <w:rsid w:val="00B74696"/>
    <w:rsid w:val="00B746AC"/>
    <w:rsid w:val="00B74CEE"/>
    <w:rsid w:val="00B75068"/>
    <w:rsid w:val="00B76C39"/>
    <w:rsid w:val="00B76C90"/>
    <w:rsid w:val="00B774D1"/>
    <w:rsid w:val="00B777BB"/>
    <w:rsid w:val="00B7790F"/>
    <w:rsid w:val="00B81773"/>
    <w:rsid w:val="00B81C71"/>
    <w:rsid w:val="00B81DF6"/>
    <w:rsid w:val="00B82BAC"/>
    <w:rsid w:val="00B8331F"/>
    <w:rsid w:val="00B83903"/>
    <w:rsid w:val="00B83A2E"/>
    <w:rsid w:val="00B84274"/>
    <w:rsid w:val="00B845B1"/>
    <w:rsid w:val="00B84E59"/>
    <w:rsid w:val="00B8531C"/>
    <w:rsid w:val="00B85514"/>
    <w:rsid w:val="00B8563E"/>
    <w:rsid w:val="00B85843"/>
    <w:rsid w:val="00B85F63"/>
    <w:rsid w:val="00B86183"/>
    <w:rsid w:val="00B865B9"/>
    <w:rsid w:val="00B8667F"/>
    <w:rsid w:val="00B86F2C"/>
    <w:rsid w:val="00B8713C"/>
    <w:rsid w:val="00B879A7"/>
    <w:rsid w:val="00B87BCB"/>
    <w:rsid w:val="00B87D4B"/>
    <w:rsid w:val="00B900B0"/>
    <w:rsid w:val="00B90941"/>
    <w:rsid w:val="00B910A1"/>
    <w:rsid w:val="00B913CB"/>
    <w:rsid w:val="00B91A87"/>
    <w:rsid w:val="00B91CCB"/>
    <w:rsid w:val="00B91DE1"/>
    <w:rsid w:val="00B91F62"/>
    <w:rsid w:val="00B92DE0"/>
    <w:rsid w:val="00B946AB"/>
    <w:rsid w:val="00B95A6A"/>
    <w:rsid w:val="00B95D9E"/>
    <w:rsid w:val="00B95FFE"/>
    <w:rsid w:val="00B96035"/>
    <w:rsid w:val="00B962ED"/>
    <w:rsid w:val="00B96A00"/>
    <w:rsid w:val="00B96C80"/>
    <w:rsid w:val="00B97AD8"/>
    <w:rsid w:val="00B97CB5"/>
    <w:rsid w:val="00B97CED"/>
    <w:rsid w:val="00BA10DA"/>
    <w:rsid w:val="00BA1612"/>
    <w:rsid w:val="00BA1970"/>
    <w:rsid w:val="00BA238B"/>
    <w:rsid w:val="00BA276C"/>
    <w:rsid w:val="00BA2868"/>
    <w:rsid w:val="00BA2AFA"/>
    <w:rsid w:val="00BA3583"/>
    <w:rsid w:val="00BA3687"/>
    <w:rsid w:val="00BA379B"/>
    <w:rsid w:val="00BA4ABA"/>
    <w:rsid w:val="00BA550D"/>
    <w:rsid w:val="00BA562C"/>
    <w:rsid w:val="00BA57E8"/>
    <w:rsid w:val="00BA63CE"/>
    <w:rsid w:val="00BA6532"/>
    <w:rsid w:val="00BA65BF"/>
    <w:rsid w:val="00BA6F44"/>
    <w:rsid w:val="00BB0606"/>
    <w:rsid w:val="00BB09D3"/>
    <w:rsid w:val="00BB11C6"/>
    <w:rsid w:val="00BB1A37"/>
    <w:rsid w:val="00BB2125"/>
    <w:rsid w:val="00BB2993"/>
    <w:rsid w:val="00BB3B9C"/>
    <w:rsid w:val="00BB3BC8"/>
    <w:rsid w:val="00BB3F21"/>
    <w:rsid w:val="00BB42FA"/>
    <w:rsid w:val="00BB4E53"/>
    <w:rsid w:val="00BB4F8B"/>
    <w:rsid w:val="00BB5CAB"/>
    <w:rsid w:val="00BB60CC"/>
    <w:rsid w:val="00BB619F"/>
    <w:rsid w:val="00BB68A0"/>
    <w:rsid w:val="00BB78BA"/>
    <w:rsid w:val="00BB7C83"/>
    <w:rsid w:val="00BB7E60"/>
    <w:rsid w:val="00BB7FAA"/>
    <w:rsid w:val="00BC03E0"/>
    <w:rsid w:val="00BC04FB"/>
    <w:rsid w:val="00BC19CA"/>
    <w:rsid w:val="00BC2A8E"/>
    <w:rsid w:val="00BC2C8A"/>
    <w:rsid w:val="00BC2EB8"/>
    <w:rsid w:val="00BC2F0C"/>
    <w:rsid w:val="00BC31FD"/>
    <w:rsid w:val="00BC37D2"/>
    <w:rsid w:val="00BC37E7"/>
    <w:rsid w:val="00BC3E70"/>
    <w:rsid w:val="00BC478A"/>
    <w:rsid w:val="00BC49E1"/>
    <w:rsid w:val="00BC4A20"/>
    <w:rsid w:val="00BC4C38"/>
    <w:rsid w:val="00BC4E63"/>
    <w:rsid w:val="00BC694D"/>
    <w:rsid w:val="00BC6ACD"/>
    <w:rsid w:val="00BC774E"/>
    <w:rsid w:val="00BC78B8"/>
    <w:rsid w:val="00BC7BB2"/>
    <w:rsid w:val="00BC7D15"/>
    <w:rsid w:val="00BC7F99"/>
    <w:rsid w:val="00BD019A"/>
    <w:rsid w:val="00BD2104"/>
    <w:rsid w:val="00BD295E"/>
    <w:rsid w:val="00BD31DC"/>
    <w:rsid w:val="00BD3323"/>
    <w:rsid w:val="00BD33CD"/>
    <w:rsid w:val="00BD3732"/>
    <w:rsid w:val="00BD3D4A"/>
    <w:rsid w:val="00BD42D2"/>
    <w:rsid w:val="00BD4684"/>
    <w:rsid w:val="00BD47A8"/>
    <w:rsid w:val="00BD4AD1"/>
    <w:rsid w:val="00BD5935"/>
    <w:rsid w:val="00BD5DB3"/>
    <w:rsid w:val="00BD6051"/>
    <w:rsid w:val="00BD6492"/>
    <w:rsid w:val="00BD69CA"/>
    <w:rsid w:val="00BD78D4"/>
    <w:rsid w:val="00BD79C0"/>
    <w:rsid w:val="00BE0AE5"/>
    <w:rsid w:val="00BE0C0B"/>
    <w:rsid w:val="00BE0EAA"/>
    <w:rsid w:val="00BE0F3E"/>
    <w:rsid w:val="00BE2CFA"/>
    <w:rsid w:val="00BE3100"/>
    <w:rsid w:val="00BE5A31"/>
    <w:rsid w:val="00BE5B32"/>
    <w:rsid w:val="00BE5E80"/>
    <w:rsid w:val="00BE61AF"/>
    <w:rsid w:val="00BE6517"/>
    <w:rsid w:val="00BE74BD"/>
    <w:rsid w:val="00BF0E9E"/>
    <w:rsid w:val="00BF0F5C"/>
    <w:rsid w:val="00BF109A"/>
    <w:rsid w:val="00BF122F"/>
    <w:rsid w:val="00BF1F60"/>
    <w:rsid w:val="00BF2314"/>
    <w:rsid w:val="00BF2352"/>
    <w:rsid w:val="00BF2520"/>
    <w:rsid w:val="00BF2ECC"/>
    <w:rsid w:val="00BF3C48"/>
    <w:rsid w:val="00BF3C5D"/>
    <w:rsid w:val="00BF3CF2"/>
    <w:rsid w:val="00BF404C"/>
    <w:rsid w:val="00BF40D2"/>
    <w:rsid w:val="00BF4867"/>
    <w:rsid w:val="00BF4BCA"/>
    <w:rsid w:val="00BF51BA"/>
    <w:rsid w:val="00BF60B9"/>
    <w:rsid w:val="00BF6780"/>
    <w:rsid w:val="00BF6EB5"/>
    <w:rsid w:val="00BF71C5"/>
    <w:rsid w:val="00BF751E"/>
    <w:rsid w:val="00BF7AF3"/>
    <w:rsid w:val="00C0021F"/>
    <w:rsid w:val="00C0023D"/>
    <w:rsid w:val="00C01B91"/>
    <w:rsid w:val="00C02436"/>
    <w:rsid w:val="00C02A66"/>
    <w:rsid w:val="00C0338F"/>
    <w:rsid w:val="00C0350F"/>
    <w:rsid w:val="00C05D22"/>
    <w:rsid w:val="00C068CE"/>
    <w:rsid w:val="00C068EF"/>
    <w:rsid w:val="00C06D3A"/>
    <w:rsid w:val="00C06F82"/>
    <w:rsid w:val="00C07486"/>
    <w:rsid w:val="00C07E72"/>
    <w:rsid w:val="00C10537"/>
    <w:rsid w:val="00C10699"/>
    <w:rsid w:val="00C10A00"/>
    <w:rsid w:val="00C116DC"/>
    <w:rsid w:val="00C11CE7"/>
    <w:rsid w:val="00C12AC0"/>
    <w:rsid w:val="00C12DB2"/>
    <w:rsid w:val="00C1310D"/>
    <w:rsid w:val="00C1322A"/>
    <w:rsid w:val="00C13FE4"/>
    <w:rsid w:val="00C1402C"/>
    <w:rsid w:val="00C14AA0"/>
    <w:rsid w:val="00C154A6"/>
    <w:rsid w:val="00C1584F"/>
    <w:rsid w:val="00C16436"/>
    <w:rsid w:val="00C165FC"/>
    <w:rsid w:val="00C21A52"/>
    <w:rsid w:val="00C226E1"/>
    <w:rsid w:val="00C2302F"/>
    <w:rsid w:val="00C231EB"/>
    <w:rsid w:val="00C2320F"/>
    <w:rsid w:val="00C239EA"/>
    <w:rsid w:val="00C24D22"/>
    <w:rsid w:val="00C24D91"/>
    <w:rsid w:val="00C2569F"/>
    <w:rsid w:val="00C26661"/>
    <w:rsid w:val="00C26C31"/>
    <w:rsid w:val="00C26E5D"/>
    <w:rsid w:val="00C271AF"/>
    <w:rsid w:val="00C2727E"/>
    <w:rsid w:val="00C2769F"/>
    <w:rsid w:val="00C3008F"/>
    <w:rsid w:val="00C30417"/>
    <w:rsid w:val="00C30468"/>
    <w:rsid w:val="00C30681"/>
    <w:rsid w:val="00C306EA"/>
    <w:rsid w:val="00C30787"/>
    <w:rsid w:val="00C3110B"/>
    <w:rsid w:val="00C3157F"/>
    <w:rsid w:val="00C319CF"/>
    <w:rsid w:val="00C33DB1"/>
    <w:rsid w:val="00C33FB9"/>
    <w:rsid w:val="00C3408D"/>
    <w:rsid w:val="00C3443A"/>
    <w:rsid w:val="00C3467E"/>
    <w:rsid w:val="00C346DD"/>
    <w:rsid w:val="00C34991"/>
    <w:rsid w:val="00C34E68"/>
    <w:rsid w:val="00C34FF2"/>
    <w:rsid w:val="00C350D2"/>
    <w:rsid w:val="00C3520B"/>
    <w:rsid w:val="00C354B7"/>
    <w:rsid w:val="00C35752"/>
    <w:rsid w:val="00C35AA7"/>
    <w:rsid w:val="00C35EF1"/>
    <w:rsid w:val="00C3662D"/>
    <w:rsid w:val="00C36BAF"/>
    <w:rsid w:val="00C36E84"/>
    <w:rsid w:val="00C3705C"/>
    <w:rsid w:val="00C3716F"/>
    <w:rsid w:val="00C37396"/>
    <w:rsid w:val="00C37856"/>
    <w:rsid w:val="00C40647"/>
    <w:rsid w:val="00C40663"/>
    <w:rsid w:val="00C4127C"/>
    <w:rsid w:val="00C415E0"/>
    <w:rsid w:val="00C41D64"/>
    <w:rsid w:val="00C41E6C"/>
    <w:rsid w:val="00C425B4"/>
    <w:rsid w:val="00C4354D"/>
    <w:rsid w:val="00C43B88"/>
    <w:rsid w:val="00C4473F"/>
    <w:rsid w:val="00C44774"/>
    <w:rsid w:val="00C44DF2"/>
    <w:rsid w:val="00C45050"/>
    <w:rsid w:val="00C45EE5"/>
    <w:rsid w:val="00C46081"/>
    <w:rsid w:val="00C46B95"/>
    <w:rsid w:val="00C474DB"/>
    <w:rsid w:val="00C4756F"/>
    <w:rsid w:val="00C50042"/>
    <w:rsid w:val="00C500F9"/>
    <w:rsid w:val="00C5035C"/>
    <w:rsid w:val="00C50E03"/>
    <w:rsid w:val="00C50EBF"/>
    <w:rsid w:val="00C51069"/>
    <w:rsid w:val="00C511FA"/>
    <w:rsid w:val="00C51204"/>
    <w:rsid w:val="00C515F7"/>
    <w:rsid w:val="00C52596"/>
    <w:rsid w:val="00C525D2"/>
    <w:rsid w:val="00C52AA8"/>
    <w:rsid w:val="00C5336C"/>
    <w:rsid w:val="00C539EE"/>
    <w:rsid w:val="00C53DE5"/>
    <w:rsid w:val="00C53FAB"/>
    <w:rsid w:val="00C542AA"/>
    <w:rsid w:val="00C542DC"/>
    <w:rsid w:val="00C5440A"/>
    <w:rsid w:val="00C54E45"/>
    <w:rsid w:val="00C553E0"/>
    <w:rsid w:val="00C555AB"/>
    <w:rsid w:val="00C56B30"/>
    <w:rsid w:val="00C56BDA"/>
    <w:rsid w:val="00C56C28"/>
    <w:rsid w:val="00C57384"/>
    <w:rsid w:val="00C576BE"/>
    <w:rsid w:val="00C5790B"/>
    <w:rsid w:val="00C57DF4"/>
    <w:rsid w:val="00C60A5B"/>
    <w:rsid w:val="00C615A5"/>
    <w:rsid w:val="00C61BDC"/>
    <w:rsid w:val="00C61CDC"/>
    <w:rsid w:val="00C61D0A"/>
    <w:rsid w:val="00C61D6D"/>
    <w:rsid w:val="00C62003"/>
    <w:rsid w:val="00C6225F"/>
    <w:rsid w:val="00C6274A"/>
    <w:rsid w:val="00C62830"/>
    <w:rsid w:val="00C62C90"/>
    <w:rsid w:val="00C63ACE"/>
    <w:rsid w:val="00C63B91"/>
    <w:rsid w:val="00C63D21"/>
    <w:rsid w:val="00C63F44"/>
    <w:rsid w:val="00C64B92"/>
    <w:rsid w:val="00C64E10"/>
    <w:rsid w:val="00C64F2C"/>
    <w:rsid w:val="00C64F7C"/>
    <w:rsid w:val="00C659C6"/>
    <w:rsid w:val="00C65AAF"/>
    <w:rsid w:val="00C664BC"/>
    <w:rsid w:val="00C6678D"/>
    <w:rsid w:val="00C6685B"/>
    <w:rsid w:val="00C6697A"/>
    <w:rsid w:val="00C704EE"/>
    <w:rsid w:val="00C70790"/>
    <w:rsid w:val="00C708A7"/>
    <w:rsid w:val="00C71D14"/>
    <w:rsid w:val="00C71E88"/>
    <w:rsid w:val="00C71FFC"/>
    <w:rsid w:val="00C727BC"/>
    <w:rsid w:val="00C72CB4"/>
    <w:rsid w:val="00C72DBB"/>
    <w:rsid w:val="00C73668"/>
    <w:rsid w:val="00C741EE"/>
    <w:rsid w:val="00C74CB3"/>
    <w:rsid w:val="00C751A9"/>
    <w:rsid w:val="00C7539E"/>
    <w:rsid w:val="00C75B58"/>
    <w:rsid w:val="00C75C64"/>
    <w:rsid w:val="00C75F8C"/>
    <w:rsid w:val="00C7695D"/>
    <w:rsid w:val="00C76B29"/>
    <w:rsid w:val="00C76E11"/>
    <w:rsid w:val="00C777BB"/>
    <w:rsid w:val="00C81629"/>
    <w:rsid w:val="00C81BBB"/>
    <w:rsid w:val="00C8284B"/>
    <w:rsid w:val="00C8329C"/>
    <w:rsid w:val="00C832A4"/>
    <w:rsid w:val="00C840D2"/>
    <w:rsid w:val="00C84D89"/>
    <w:rsid w:val="00C85C0C"/>
    <w:rsid w:val="00C85CBE"/>
    <w:rsid w:val="00C87010"/>
    <w:rsid w:val="00C87880"/>
    <w:rsid w:val="00C879A6"/>
    <w:rsid w:val="00C900ED"/>
    <w:rsid w:val="00C9049E"/>
    <w:rsid w:val="00C909D7"/>
    <w:rsid w:val="00C91B40"/>
    <w:rsid w:val="00C928BD"/>
    <w:rsid w:val="00C92B67"/>
    <w:rsid w:val="00C9312F"/>
    <w:rsid w:val="00C931C8"/>
    <w:rsid w:val="00C93697"/>
    <w:rsid w:val="00C93999"/>
    <w:rsid w:val="00C94117"/>
    <w:rsid w:val="00C946EF"/>
    <w:rsid w:val="00C94DD8"/>
    <w:rsid w:val="00C95363"/>
    <w:rsid w:val="00C95726"/>
    <w:rsid w:val="00C957CA"/>
    <w:rsid w:val="00C95B3F"/>
    <w:rsid w:val="00C95CCD"/>
    <w:rsid w:val="00C962CB"/>
    <w:rsid w:val="00C96A2F"/>
    <w:rsid w:val="00C974D3"/>
    <w:rsid w:val="00C978D2"/>
    <w:rsid w:val="00C97C2F"/>
    <w:rsid w:val="00CA1304"/>
    <w:rsid w:val="00CA18FA"/>
    <w:rsid w:val="00CA19BF"/>
    <w:rsid w:val="00CA3202"/>
    <w:rsid w:val="00CA3811"/>
    <w:rsid w:val="00CA42B1"/>
    <w:rsid w:val="00CA4991"/>
    <w:rsid w:val="00CA4D42"/>
    <w:rsid w:val="00CA4E28"/>
    <w:rsid w:val="00CA5250"/>
    <w:rsid w:val="00CA5DE0"/>
    <w:rsid w:val="00CA63A5"/>
    <w:rsid w:val="00CA69A3"/>
    <w:rsid w:val="00CA6B40"/>
    <w:rsid w:val="00CB0241"/>
    <w:rsid w:val="00CB0254"/>
    <w:rsid w:val="00CB0CF1"/>
    <w:rsid w:val="00CB0FB5"/>
    <w:rsid w:val="00CB1272"/>
    <w:rsid w:val="00CB1365"/>
    <w:rsid w:val="00CB1D91"/>
    <w:rsid w:val="00CB29C3"/>
    <w:rsid w:val="00CB2B9B"/>
    <w:rsid w:val="00CB3580"/>
    <w:rsid w:val="00CB36A5"/>
    <w:rsid w:val="00CB4D57"/>
    <w:rsid w:val="00CB510A"/>
    <w:rsid w:val="00CB5148"/>
    <w:rsid w:val="00CB5433"/>
    <w:rsid w:val="00CB5C2E"/>
    <w:rsid w:val="00CB60A5"/>
    <w:rsid w:val="00CB7147"/>
    <w:rsid w:val="00CB7CD4"/>
    <w:rsid w:val="00CC0716"/>
    <w:rsid w:val="00CC1306"/>
    <w:rsid w:val="00CC1393"/>
    <w:rsid w:val="00CC1598"/>
    <w:rsid w:val="00CC2538"/>
    <w:rsid w:val="00CC2C06"/>
    <w:rsid w:val="00CC38A7"/>
    <w:rsid w:val="00CC3B5B"/>
    <w:rsid w:val="00CC3CAC"/>
    <w:rsid w:val="00CC40AC"/>
    <w:rsid w:val="00CC4A5E"/>
    <w:rsid w:val="00CC4E7F"/>
    <w:rsid w:val="00CC574F"/>
    <w:rsid w:val="00CC67A6"/>
    <w:rsid w:val="00CC68E7"/>
    <w:rsid w:val="00CC6F22"/>
    <w:rsid w:val="00CC747A"/>
    <w:rsid w:val="00CC77E9"/>
    <w:rsid w:val="00CD0DA6"/>
    <w:rsid w:val="00CD168A"/>
    <w:rsid w:val="00CD185D"/>
    <w:rsid w:val="00CD1FD6"/>
    <w:rsid w:val="00CD2B63"/>
    <w:rsid w:val="00CD3283"/>
    <w:rsid w:val="00CD33EC"/>
    <w:rsid w:val="00CD36F8"/>
    <w:rsid w:val="00CD40E1"/>
    <w:rsid w:val="00CD44B5"/>
    <w:rsid w:val="00CD45C9"/>
    <w:rsid w:val="00CD4675"/>
    <w:rsid w:val="00CD4D00"/>
    <w:rsid w:val="00CD50DF"/>
    <w:rsid w:val="00CD51E1"/>
    <w:rsid w:val="00CD57E2"/>
    <w:rsid w:val="00CD5936"/>
    <w:rsid w:val="00CD6013"/>
    <w:rsid w:val="00CD6CD3"/>
    <w:rsid w:val="00CD6E79"/>
    <w:rsid w:val="00CD6FAC"/>
    <w:rsid w:val="00CD716A"/>
    <w:rsid w:val="00CD72C8"/>
    <w:rsid w:val="00CE0240"/>
    <w:rsid w:val="00CE0DF7"/>
    <w:rsid w:val="00CE1249"/>
    <w:rsid w:val="00CE15A5"/>
    <w:rsid w:val="00CE16A9"/>
    <w:rsid w:val="00CE2061"/>
    <w:rsid w:val="00CE2718"/>
    <w:rsid w:val="00CE2780"/>
    <w:rsid w:val="00CE28E2"/>
    <w:rsid w:val="00CE2D60"/>
    <w:rsid w:val="00CE39B8"/>
    <w:rsid w:val="00CE45A0"/>
    <w:rsid w:val="00CE45EB"/>
    <w:rsid w:val="00CE4C64"/>
    <w:rsid w:val="00CE5E01"/>
    <w:rsid w:val="00CE6C4B"/>
    <w:rsid w:val="00CE73BE"/>
    <w:rsid w:val="00CE73D7"/>
    <w:rsid w:val="00CE743B"/>
    <w:rsid w:val="00CE7B64"/>
    <w:rsid w:val="00CE7EE2"/>
    <w:rsid w:val="00CE7FE8"/>
    <w:rsid w:val="00CF0564"/>
    <w:rsid w:val="00CF2A2B"/>
    <w:rsid w:val="00CF2EE6"/>
    <w:rsid w:val="00CF2F4A"/>
    <w:rsid w:val="00CF34CD"/>
    <w:rsid w:val="00CF3523"/>
    <w:rsid w:val="00CF41C2"/>
    <w:rsid w:val="00CF4291"/>
    <w:rsid w:val="00CF4A0D"/>
    <w:rsid w:val="00CF52AF"/>
    <w:rsid w:val="00CF52C2"/>
    <w:rsid w:val="00CF5393"/>
    <w:rsid w:val="00CF5941"/>
    <w:rsid w:val="00CF5D65"/>
    <w:rsid w:val="00CF6141"/>
    <w:rsid w:val="00CF629B"/>
    <w:rsid w:val="00CF62AF"/>
    <w:rsid w:val="00CF6593"/>
    <w:rsid w:val="00CF6FDF"/>
    <w:rsid w:val="00CF73FD"/>
    <w:rsid w:val="00CF752E"/>
    <w:rsid w:val="00CF75B3"/>
    <w:rsid w:val="00D00EDD"/>
    <w:rsid w:val="00D00FE9"/>
    <w:rsid w:val="00D0122C"/>
    <w:rsid w:val="00D0127A"/>
    <w:rsid w:val="00D014A6"/>
    <w:rsid w:val="00D01B35"/>
    <w:rsid w:val="00D01D74"/>
    <w:rsid w:val="00D0217F"/>
    <w:rsid w:val="00D0230A"/>
    <w:rsid w:val="00D0238A"/>
    <w:rsid w:val="00D027EC"/>
    <w:rsid w:val="00D02A4F"/>
    <w:rsid w:val="00D02CA0"/>
    <w:rsid w:val="00D0316D"/>
    <w:rsid w:val="00D03E18"/>
    <w:rsid w:val="00D045FF"/>
    <w:rsid w:val="00D04847"/>
    <w:rsid w:val="00D04C9F"/>
    <w:rsid w:val="00D04DF2"/>
    <w:rsid w:val="00D05178"/>
    <w:rsid w:val="00D055A7"/>
    <w:rsid w:val="00D05967"/>
    <w:rsid w:val="00D05FDF"/>
    <w:rsid w:val="00D06486"/>
    <w:rsid w:val="00D069B9"/>
    <w:rsid w:val="00D07762"/>
    <w:rsid w:val="00D07808"/>
    <w:rsid w:val="00D07B0E"/>
    <w:rsid w:val="00D11F3F"/>
    <w:rsid w:val="00D12088"/>
    <w:rsid w:val="00D12097"/>
    <w:rsid w:val="00D13A40"/>
    <w:rsid w:val="00D14001"/>
    <w:rsid w:val="00D143E9"/>
    <w:rsid w:val="00D146DC"/>
    <w:rsid w:val="00D14B81"/>
    <w:rsid w:val="00D14CA9"/>
    <w:rsid w:val="00D14D45"/>
    <w:rsid w:val="00D14E53"/>
    <w:rsid w:val="00D1648C"/>
    <w:rsid w:val="00D1694E"/>
    <w:rsid w:val="00D17283"/>
    <w:rsid w:val="00D17845"/>
    <w:rsid w:val="00D2017D"/>
    <w:rsid w:val="00D20755"/>
    <w:rsid w:val="00D218E3"/>
    <w:rsid w:val="00D226A9"/>
    <w:rsid w:val="00D22938"/>
    <w:rsid w:val="00D231EC"/>
    <w:rsid w:val="00D2373C"/>
    <w:rsid w:val="00D238D9"/>
    <w:rsid w:val="00D23F3F"/>
    <w:rsid w:val="00D2460D"/>
    <w:rsid w:val="00D246D7"/>
    <w:rsid w:val="00D250EA"/>
    <w:rsid w:val="00D258A8"/>
    <w:rsid w:val="00D25A70"/>
    <w:rsid w:val="00D25B64"/>
    <w:rsid w:val="00D25DB4"/>
    <w:rsid w:val="00D25F89"/>
    <w:rsid w:val="00D26156"/>
    <w:rsid w:val="00D2688F"/>
    <w:rsid w:val="00D268E1"/>
    <w:rsid w:val="00D26B9C"/>
    <w:rsid w:val="00D26BD9"/>
    <w:rsid w:val="00D27ACF"/>
    <w:rsid w:val="00D27BD6"/>
    <w:rsid w:val="00D27D73"/>
    <w:rsid w:val="00D308EF"/>
    <w:rsid w:val="00D30D4A"/>
    <w:rsid w:val="00D30FDD"/>
    <w:rsid w:val="00D3177C"/>
    <w:rsid w:val="00D32038"/>
    <w:rsid w:val="00D323BE"/>
    <w:rsid w:val="00D3253F"/>
    <w:rsid w:val="00D32E1D"/>
    <w:rsid w:val="00D3340F"/>
    <w:rsid w:val="00D33690"/>
    <w:rsid w:val="00D33892"/>
    <w:rsid w:val="00D34195"/>
    <w:rsid w:val="00D3427B"/>
    <w:rsid w:val="00D3468A"/>
    <w:rsid w:val="00D34B26"/>
    <w:rsid w:val="00D35838"/>
    <w:rsid w:val="00D358D3"/>
    <w:rsid w:val="00D3677A"/>
    <w:rsid w:val="00D37171"/>
    <w:rsid w:val="00D37B30"/>
    <w:rsid w:val="00D37C7C"/>
    <w:rsid w:val="00D4003E"/>
    <w:rsid w:val="00D402F0"/>
    <w:rsid w:val="00D40E03"/>
    <w:rsid w:val="00D410B8"/>
    <w:rsid w:val="00D41120"/>
    <w:rsid w:val="00D41674"/>
    <w:rsid w:val="00D41D0D"/>
    <w:rsid w:val="00D41E13"/>
    <w:rsid w:val="00D425F3"/>
    <w:rsid w:val="00D42645"/>
    <w:rsid w:val="00D42DCB"/>
    <w:rsid w:val="00D432F3"/>
    <w:rsid w:val="00D435EE"/>
    <w:rsid w:val="00D43742"/>
    <w:rsid w:val="00D4383F"/>
    <w:rsid w:val="00D4490B"/>
    <w:rsid w:val="00D45AD1"/>
    <w:rsid w:val="00D467D1"/>
    <w:rsid w:val="00D46D0D"/>
    <w:rsid w:val="00D47C71"/>
    <w:rsid w:val="00D50213"/>
    <w:rsid w:val="00D50341"/>
    <w:rsid w:val="00D50C80"/>
    <w:rsid w:val="00D52246"/>
    <w:rsid w:val="00D52338"/>
    <w:rsid w:val="00D52F19"/>
    <w:rsid w:val="00D53495"/>
    <w:rsid w:val="00D538F9"/>
    <w:rsid w:val="00D54605"/>
    <w:rsid w:val="00D54946"/>
    <w:rsid w:val="00D556B6"/>
    <w:rsid w:val="00D5587D"/>
    <w:rsid w:val="00D56707"/>
    <w:rsid w:val="00D571CA"/>
    <w:rsid w:val="00D579A7"/>
    <w:rsid w:val="00D6071D"/>
    <w:rsid w:val="00D61560"/>
    <w:rsid w:val="00D6203F"/>
    <w:rsid w:val="00D6271D"/>
    <w:rsid w:val="00D62F92"/>
    <w:rsid w:val="00D63466"/>
    <w:rsid w:val="00D638C5"/>
    <w:rsid w:val="00D64709"/>
    <w:rsid w:val="00D65091"/>
    <w:rsid w:val="00D65C7A"/>
    <w:rsid w:val="00D664EE"/>
    <w:rsid w:val="00D679D6"/>
    <w:rsid w:val="00D70344"/>
    <w:rsid w:val="00D70E13"/>
    <w:rsid w:val="00D7147E"/>
    <w:rsid w:val="00D7231A"/>
    <w:rsid w:val="00D728D8"/>
    <w:rsid w:val="00D72C70"/>
    <w:rsid w:val="00D73B2C"/>
    <w:rsid w:val="00D73C25"/>
    <w:rsid w:val="00D742FE"/>
    <w:rsid w:val="00D7459C"/>
    <w:rsid w:val="00D756FD"/>
    <w:rsid w:val="00D75FD2"/>
    <w:rsid w:val="00D7614C"/>
    <w:rsid w:val="00D76676"/>
    <w:rsid w:val="00D76970"/>
    <w:rsid w:val="00D76F4C"/>
    <w:rsid w:val="00D7711A"/>
    <w:rsid w:val="00D77225"/>
    <w:rsid w:val="00D774A3"/>
    <w:rsid w:val="00D77B3B"/>
    <w:rsid w:val="00D77CBF"/>
    <w:rsid w:val="00D77E40"/>
    <w:rsid w:val="00D77FDA"/>
    <w:rsid w:val="00D80895"/>
    <w:rsid w:val="00D80984"/>
    <w:rsid w:val="00D80ACE"/>
    <w:rsid w:val="00D81431"/>
    <w:rsid w:val="00D81C65"/>
    <w:rsid w:val="00D81DF8"/>
    <w:rsid w:val="00D82992"/>
    <w:rsid w:val="00D83034"/>
    <w:rsid w:val="00D83A0B"/>
    <w:rsid w:val="00D83A53"/>
    <w:rsid w:val="00D83CDB"/>
    <w:rsid w:val="00D83E2B"/>
    <w:rsid w:val="00D843C3"/>
    <w:rsid w:val="00D846C4"/>
    <w:rsid w:val="00D84709"/>
    <w:rsid w:val="00D858BE"/>
    <w:rsid w:val="00D864FA"/>
    <w:rsid w:val="00D86F3E"/>
    <w:rsid w:val="00D87CAC"/>
    <w:rsid w:val="00D87CFD"/>
    <w:rsid w:val="00D87E73"/>
    <w:rsid w:val="00D90631"/>
    <w:rsid w:val="00D90E52"/>
    <w:rsid w:val="00D90FE5"/>
    <w:rsid w:val="00D9190C"/>
    <w:rsid w:val="00D91923"/>
    <w:rsid w:val="00D9258D"/>
    <w:rsid w:val="00D938AF"/>
    <w:rsid w:val="00D94047"/>
    <w:rsid w:val="00D94099"/>
    <w:rsid w:val="00D94219"/>
    <w:rsid w:val="00D94FC9"/>
    <w:rsid w:val="00D95482"/>
    <w:rsid w:val="00D95864"/>
    <w:rsid w:val="00D961C0"/>
    <w:rsid w:val="00D96697"/>
    <w:rsid w:val="00D9761A"/>
    <w:rsid w:val="00DA00ED"/>
    <w:rsid w:val="00DA048F"/>
    <w:rsid w:val="00DA0B86"/>
    <w:rsid w:val="00DA0C0F"/>
    <w:rsid w:val="00DA0D38"/>
    <w:rsid w:val="00DA1CC1"/>
    <w:rsid w:val="00DA1F35"/>
    <w:rsid w:val="00DA1FB9"/>
    <w:rsid w:val="00DA23B2"/>
    <w:rsid w:val="00DA259A"/>
    <w:rsid w:val="00DA27AE"/>
    <w:rsid w:val="00DA2CE0"/>
    <w:rsid w:val="00DA3188"/>
    <w:rsid w:val="00DA4298"/>
    <w:rsid w:val="00DA5123"/>
    <w:rsid w:val="00DA5B95"/>
    <w:rsid w:val="00DA604A"/>
    <w:rsid w:val="00DA634F"/>
    <w:rsid w:val="00DB28A9"/>
    <w:rsid w:val="00DB3296"/>
    <w:rsid w:val="00DB32D2"/>
    <w:rsid w:val="00DB35DD"/>
    <w:rsid w:val="00DB3624"/>
    <w:rsid w:val="00DB3B79"/>
    <w:rsid w:val="00DB544B"/>
    <w:rsid w:val="00DB575C"/>
    <w:rsid w:val="00DB579F"/>
    <w:rsid w:val="00DB60A5"/>
    <w:rsid w:val="00DB6A2D"/>
    <w:rsid w:val="00DB6A50"/>
    <w:rsid w:val="00DB706C"/>
    <w:rsid w:val="00DB72F7"/>
    <w:rsid w:val="00DB76B0"/>
    <w:rsid w:val="00DC0FA3"/>
    <w:rsid w:val="00DC13B0"/>
    <w:rsid w:val="00DC192A"/>
    <w:rsid w:val="00DC1E18"/>
    <w:rsid w:val="00DC1FCE"/>
    <w:rsid w:val="00DC23A1"/>
    <w:rsid w:val="00DC49A9"/>
    <w:rsid w:val="00DC49CC"/>
    <w:rsid w:val="00DC4C30"/>
    <w:rsid w:val="00DC529E"/>
    <w:rsid w:val="00DC5A43"/>
    <w:rsid w:val="00DC6247"/>
    <w:rsid w:val="00DC62FA"/>
    <w:rsid w:val="00DC65B7"/>
    <w:rsid w:val="00DC69C7"/>
    <w:rsid w:val="00DC72CC"/>
    <w:rsid w:val="00DC74CE"/>
    <w:rsid w:val="00DC76EC"/>
    <w:rsid w:val="00DC7910"/>
    <w:rsid w:val="00DD00BE"/>
    <w:rsid w:val="00DD08ED"/>
    <w:rsid w:val="00DD09A4"/>
    <w:rsid w:val="00DD0A77"/>
    <w:rsid w:val="00DD0EFF"/>
    <w:rsid w:val="00DD1455"/>
    <w:rsid w:val="00DD1738"/>
    <w:rsid w:val="00DD307A"/>
    <w:rsid w:val="00DD40E8"/>
    <w:rsid w:val="00DD43CA"/>
    <w:rsid w:val="00DD4D5D"/>
    <w:rsid w:val="00DD5D83"/>
    <w:rsid w:val="00DD6299"/>
    <w:rsid w:val="00DD631F"/>
    <w:rsid w:val="00DE01D2"/>
    <w:rsid w:val="00DE0263"/>
    <w:rsid w:val="00DE05A2"/>
    <w:rsid w:val="00DE15B8"/>
    <w:rsid w:val="00DE1B86"/>
    <w:rsid w:val="00DE1CD1"/>
    <w:rsid w:val="00DE1D9B"/>
    <w:rsid w:val="00DE1EF4"/>
    <w:rsid w:val="00DE3C57"/>
    <w:rsid w:val="00DE55B5"/>
    <w:rsid w:val="00DE61BF"/>
    <w:rsid w:val="00DE6651"/>
    <w:rsid w:val="00DE6A35"/>
    <w:rsid w:val="00DE6D09"/>
    <w:rsid w:val="00DE7634"/>
    <w:rsid w:val="00DE78D6"/>
    <w:rsid w:val="00DE7B79"/>
    <w:rsid w:val="00DE7D63"/>
    <w:rsid w:val="00DE7F12"/>
    <w:rsid w:val="00DF04BD"/>
    <w:rsid w:val="00DF0527"/>
    <w:rsid w:val="00DF0AA3"/>
    <w:rsid w:val="00DF0C4B"/>
    <w:rsid w:val="00DF11D1"/>
    <w:rsid w:val="00DF141A"/>
    <w:rsid w:val="00DF1A11"/>
    <w:rsid w:val="00DF1FB8"/>
    <w:rsid w:val="00DF1FF6"/>
    <w:rsid w:val="00DF2040"/>
    <w:rsid w:val="00DF20E8"/>
    <w:rsid w:val="00DF2510"/>
    <w:rsid w:val="00DF26B3"/>
    <w:rsid w:val="00DF27ED"/>
    <w:rsid w:val="00DF3194"/>
    <w:rsid w:val="00DF376E"/>
    <w:rsid w:val="00DF4790"/>
    <w:rsid w:val="00DF49D5"/>
    <w:rsid w:val="00DF503E"/>
    <w:rsid w:val="00DF5233"/>
    <w:rsid w:val="00DF54A3"/>
    <w:rsid w:val="00DF54EA"/>
    <w:rsid w:val="00DF58D7"/>
    <w:rsid w:val="00DF6094"/>
    <w:rsid w:val="00DF62B1"/>
    <w:rsid w:val="00DF70B5"/>
    <w:rsid w:val="00DF7B2B"/>
    <w:rsid w:val="00DF7DC1"/>
    <w:rsid w:val="00DF7EE0"/>
    <w:rsid w:val="00DF7FDB"/>
    <w:rsid w:val="00E00BB0"/>
    <w:rsid w:val="00E00BE4"/>
    <w:rsid w:val="00E010E3"/>
    <w:rsid w:val="00E0171C"/>
    <w:rsid w:val="00E01AEA"/>
    <w:rsid w:val="00E01F40"/>
    <w:rsid w:val="00E0245F"/>
    <w:rsid w:val="00E0254C"/>
    <w:rsid w:val="00E028D0"/>
    <w:rsid w:val="00E02961"/>
    <w:rsid w:val="00E033FB"/>
    <w:rsid w:val="00E0367D"/>
    <w:rsid w:val="00E03859"/>
    <w:rsid w:val="00E03921"/>
    <w:rsid w:val="00E03BA3"/>
    <w:rsid w:val="00E03FE3"/>
    <w:rsid w:val="00E045A1"/>
    <w:rsid w:val="00E046EF"/>
    <w:rsid w:val="00E04741"/>
    <w:rsid w:val="00E04B5C"/>
    <w:rsid w:val="00E04F4A"/>
    <w:rsid w:val="00E0543B"/>
    <w:rsid w:val="00E062F6"/>
    <w:rsid w:val="00E0734D"/>
    <w:rsid w:val="00E07C4A"/>
    <w:rsid w:val="00E1006F"/>
    <w:rsid w:val="00E1046E"/>
    <w:rsid w:val="00E10730"/>
    <w:rsid w:val="00E10C88"/>
    <w:rsid w:val="00E110B0"/>
    <w:rsid w:val="00E110E1"/>
    <w:rsid w:val="00E11D8C"/>
    <w:rsid w:val="00E12102"/>
    <w:rsid w:val="00E129E7"/>
    <w:rsid w:val="00E13082"/>
    <w:rsid w:val="00E13113"/>
    <w:rsid w:val="00E136D3"/>
    <w:rsid w:val="00E13C5D"/>
    <w:rsid w:val="00E13DD5"/>
    <w:rsid w:val="00E14B0A"/>
    <w:rsid w:val="00E15B89"/>
    <w:rsid w:val="00E15C39"/>
    <w:rsid w:val="00E16B06"/>
    <w:rsid w:val="00E16ECE"/>
    <w:rsid w:val="00E1706C"/>
    <w:rsid w:val="00E20096"/>
    <w:rsid w:val="00E202F6"/>
    <w:rsid w:val="00E2059F"/>
    <w:rsid w:val="00E208CE"/>
    <w:rsid w:val="00E208D0"/>
    <w:rsid w:val="00E20FAC"/>
    <w:rsid w:val="00E2130D"/>
    <w:rsid w:val="00E21D58"/>
    <w:rsid w:val="00E221AD"/>
    <w:rsid w:val="00E22507"/>
    <w:rsid w:val="00E228FC"/>
    <w:rsid w:val="00E22B94"/>
    <w:rsid w:val="00E22FEF"/>
    <w:rsid w:val="00E23097"/>
    <w:rsid w:val="00E242F5"/>
    <w:rsid w:val="00E243E1"/>
    <w:rsid w:val="00E244CF"/>
    <w:rsid w:val="00E24679"/>
    <w:rsid w:val="00E24C85"/>
    <w:rsid w:val="00E2527B"/>
    <w:rsid w:val="00E25C47"/>
    <w:rsid w:val="00E26306"/>
    <w:rsid w:val="00E26F37"/>
    <w:rsid w:val="00E27193"/>
    <w:rsid w:val="00E274C7"/>
    <w:rsid w:val="00E301F2"/>
    <w:rsid w:val="00E30B3C"/>
    <w:rsid w:val="00E31D05"/>
    <w:rsid w:val="00E322A5"/>
    <w:rsid w:val="00E33882"/>
    <w:rsid w:val="00E339E4"/>
    <w:rsid w:val="00E33DE6"/>
    <w:rsid w:val="00E33E28"/>
    <w:rsid w:val="00E344B1"/>
    <w:rsid w:val="00E34926"/>
    <w:rsid w:val="00E34FCD"/>
    <w:rsid w:val="00E3510D"/>
    <w:rsid w:val="00E36653"/>
    <w:rsid w:val="00E3687D"/>
    <w:rsid w:val="00E368EA"/>
    <w:rsid w:val="00E369BB"/>
    <w:rsid w:val="00E36A3B"/>
    <w:rsid w:val="00E376AE"/>
    <w:rsid w:val="00E37A96"/>
    <w:rsid w:val="00E37F42"/>
    <w:rsid w:val="00E401AF"/>
    <w:rsid w:val="00E402F4"/>
    <w:rsid w:val="00E4074B"/>
    <w:rsid w:val="00E407D1"/>
    <w:rsid w:val="00E41995"/>
    <w:rsid w:val="00E41BD9"/>
    <w:rsid w:val="00E42025"/>
    <w:rsid w:val="00E42263"/>
    <w:rsid w:val="00E425FD"/>
    <w:rsid w:val="00E43289"/>
    <w:rsid w:val="00E43FDF"/>
    <w:rsid w:val="00E4429A"/>
    <w:rsid w:val="00E444DE"/>
    <w:rsid w:val="00E44667"/>
    <w:rsid w:val="00E44924"/>
    <w:rsid w:val="00E44B66"/>
    <w:rsid w:val="00E454F9"/>
    <w:rsid w:val="00E45A1B"/>
    <w:rsid w:val="00E45C9D"/>
    <w:rsid w:val="00E45E5B"/>
    <w:rsid w:val="00E46099"/>
    <w:rsid w:val="00E4683A"/>
    <w:rsid w:val="00E468B2"/>
    <w:rsid w:val="00E46994"/>
    <w:rsid w:val="00E46E0E"/>
    <w:rsid w:val="00E47258"/>
    <w:rsid w:val="00E5080B"/>
    <w:rsid w:val="00E509C4"/>
    <w:rsid w:val="00E50AFA"/>
    <w:rsid w:val="00E50FDC"/>
    <w:rsid w:val="00E514D1"/>
    <w:rsid w:val="00E5216F"/>
    <w:rsid w:val="00E52A1D"/>
    <w:rsid w:val="00E532CA"/>
    <w:rsid w:val="00E539BA"/>
    <w:rsid w:val="00E53CC3"/>
    <w:rsid w:val="00E53E00"/>
    <w:rsid w:val="00E5409F"/>
    <w:rsid w:val="00E54EDE"/>
    <w:rsid w:val="00E5512B"/>
    <w:rsid w:val="00E555A3"/>
    <w:rsid w:val="00E556BF"/>
    <w:rsid w:val="00E55931"/>
    <w:rsid w:val="00E5659F"/>
    <w:rsid w:val="00E57C12"/>
    <w:rsid w:val="00E57C98"/>
    <w:rsid w:val="00E60B60"/>
    <w:rsid w:val="00E60BF0"/>
    <w:rsid w:val="00E60D43"/>
    <w:rsid w:val="00E6135E"/>
    <w:rsid w:val="00E61A6B"/>
    <w:rsid w:val="00E61E31"/>
    <w:rsid w:val="00E61FE5"/>
    <w:rsid w:val="00E62BAA"/>
    <w:rsid w:val="00E62E40"/>
    <w:rsid w:val="00E6332F"/>
    <w:rsid w:val="00E6346E"/>
    <w:rsid w:val="00E63923"/>
    <w:rsid w:val="00E6396E"/>
    <w:rsid w:val="00E63EDC"/>
    <w:rsid w:val="00E64073"/>
    <w:rsid w:val="00E64B94"/>
    <w:rsid w:val="00E650D1"/>
    <w:rsid w:val="00E65BA3"/>
    <w:rsid w:val="00E65BBA"/>
    <w:rsid w:val="00E66D71"/>
    <w:rsid w:val="00E6714A"/>
    <w:rsid w:val="00E6783B"/>
    <w:rsid w:val="00E702B3"/>
    <w:rsid w:val="00E704AC"/>
    <w:rsid w:val="00E7067D"/>
    <w:rsid w:val="00E70D9B"/>
    <w:rsid w:val="00E70FBD"/>
    <w:rsid w:val="00E71405"/>
    <w:rsid w:val="00E71BF8"/>
    <w:rsid w:val="00E721B6"/>
    <w:rsid w:val="00E72AD7"/>
    <w:rsid w:val="00E72D2B"/>
    <w:rsid w:val="00E746AA"/>
    <w:rsid w:val="00E7478B"/>
    <w:rsid w:val="00E752EC"/>
    <w:rsid w:val="00E754F9"/>
    <w:rsid w:val="00E756DE"/>
    <w:rsid w:val="00E756E9"/>
    <w:rsid w:val="00E758CF"/>
    <w:rsid w:val="00E75A12"/>
    <w:rsid w:val="00E76169"/>
    <w:rsid w:val="00E76F20"/>
    <w:rsid w:val="00E77DC8"/>
    <w:rsid w:val="00E8124F"/>
    <w:rsid w:val="00E81350"/>
    <w:rsid w:val="00E81BE1"/>
    <w:rsid w:val="00E828AE"/>
    <w:rsid w:val="00E82C3B"/>
    <w:rsid w:val="00E83018"/>
    <w:rsid w:val="00E839B7"/>
    <w:rsid w:val="00E83F42"/>
    <w:rsid w:val="00E85175"/>
    <w:rsid w:val="00E8531E"/>
    <w:rsid w:val="00E85B23"/>
    <w:rsid w:val="00E85C50"/>
    <w:rsid w:val="00E85C70"/>
    <w:rsid w:val="00E86A01"/>
    <w:rsid w:val="00E86EDF"/>
    <w:rsid w:val="00E87127"/>
    <w:rsid w:val="00E87239"/>
    <w:rsid w:val="00E877B9"/>
    <w:rsid w:val="00E87A1F"/>
    <w:rsid w:val="00E9034D"/>
    <w:rsid w:val="00E90622"/>
    <w:rsid w:val="00E90A2B"/>
    <w:rsid w:val="00E9138B"/>
    <w:rsid w:val="00E91AE7"/>
    <w:rsid w:val="00E91BAE"/>
    <w:rsid w:val="00E92545"/>
    <w:rsid w:val="00E92EF7"/>
    <w:rsid w:val="00E930A1"/>
    <w:rsid w:val="00E934B5"/>
    <w:rsid w:val="00E93743"/>
    <w:rsid w:val="00E939D7"/>
    <w:rsid w:val="00E939E9"/>
    <w:rsid w:val="00E94214"/>
    <w:rsid w:val="00E94502"/>
    <w:rsid w:val="00E94E09"/>
    <w:rsid w:val="00E95C78"/>
    <w:rsid w:val="00E97471"/>
    <w:rsid w:val="00E97BAC"/>
    <w:rsid w:val="00E97EB4"/>
    <w:rsid w:val="00EA05AF"/>
    <w:rsid w:val="00EA06D4"/>
    <w:rsid w:val="00EA0EB1"/>
    <w:rsid w:val="00EA3389"/>
    <w:rsid w:val="00EA3763"/>
    <w:rsid w:val="00EA3CE4"/>
    <w:rsid w:val="00EA3ED7"/>
    <w:rsid w:val="00EA4465"/>
    <w:rsid w:val="00EA5502"/>
    <w:rsid w:val="00EA55C9"/>
    <w:rsid w:val="00EA56EC"/>
    <w:rsid w:val="00EA5932"/>
    <w:rsid w:val="00EA641B"/>
    <w:rsid w:val="00EA65D0"/>
    <w:rsid w:val="00EA6EAF"/>
    <w:rsid w:val="00EA7F10"/>
    <w:rsid w:val="00EB0D03"/>
    <w:rsid w:val="00EB0F62"/>
    <w:rsid w:val="00EB13B7"/>
    <w:rsid w:val="00EB1E8D"/>
    <w:rsid w:val="00EB1F74"/>
    <w:rsid w:val="00EB1FD2"/>
    <w:rsid w:val="00EB21B1"/>
    <w:rsid w:val="00EB320E"/>
    <w:rsid w:val="00EB3370"/>
    <w:rsid w:val="00EB37DC"/>
    <w:rsid w:val="00EB475A"/>
    <w:rsid w:val="00EB53C3"/>
    <w:rsid w:val="00EB55AC"/>
    <w:rsid w:val="00EB6096"/>
    <w:rsid w:val="00EB6C0E"/>
    <w:rsid w:val="00EB7216"/>
    <w:rsid w:val="00EB7F2B"/>
    <w:rsid w:val="00EC0E9A"/>
    <w:rsid w:val="00EC1746"/>
    <w:rsid w:val="00EC1C7B"/>
    <w:rsid w:val="00EC2114"/>
    <w:rsid w:val="00EC21EF"/>
    <w:rsid w:val="00EC29AE"/>
    <w:rsid w:val="00EC3A62"/>
    <w:rsid w:val="00EC3BD3"/>
    <w:rsid w:val="00EC53D8"/>
    <w:rsid w:val="00EC6EAA"/>
    <w:rsid w:val="00EC706A"/>
    <w:rsid w:val="00ED0590"/>
    <w:rsid w:val="00ED0C0A"/>
    <w:rsid w:val="00ED2371"/>
    <w:rsid w:val="00ED26AB"/>
    <w:rsid w:val="00ED270A"/>
    <w:rsid w:val="00ED2E67"/>
    <w:rsid w:val="00ED34D8"/>
    <w:rsid w:val="00ED37F0"/>
    <w:rsid w:val="00ED3C8C"/>
    <w:rsid w:val="00ED3E43"/>
    <w:rsid w:val="00ED4383"/>
    <w:rsid w:val="00ED447B"/>
    <w:rsid w:val="00ED4D16"/>
    <w:rsid w:val="00ED6838"/>
    <w:rsid w:val="00ED6867"/>
    <w:rsid w:val="00ED6926"/>
    <w:rsid w:val="00ED6D6D"/>
    <w:rsid w:val="00ED7552"/>
    <w:rsid w:val="00ED7F9D"/>
    <w:rsid w:val="00EE0238"/>
    <w:rsid w:val="00EE0459"/>
    <w:rsid w:val="00EE073B"/>
    <w:rsid w:val="00EE18C7"/>
    <w:rsid w:val="00EE2124"/>
    <w:rsid w:val="00EE22A6"/>
    <w:rsid w:val="00EE2426"/>
    <w:rsid w:val="00EE288E"/>
    <w:rsid w:val="00EE2913"/>
    <w:rsid w:val="00EE2A25"/>
    <w:rsid w:val="00EE3361"/>
    <w:rsid w:val="00EE33EC"/>
    <w:rsid w:val="00EE34E3"/>
    <w:rsid w:val="00EE35B0"/>
    <w:rsid w:val="00EE35E3"/>
    <w:rsid w:val="00EE366A"/>
    <w:rsid w:val="00EE374E"/>
    <w:rsid w:val="00EE4A59"/>
    <w:rsid w:val="00EE4D33"/>
    <w:rsid w:val="00EE5322"/>
    <w:rsid w:val="00EE569C"/>
    <w:rsid w:val="00EE5EF1"/>
    <w:rsid w:val="00EE6317"/>
    <w:rsid w:val="00EE6463"/>
    <w:rsid w:val="00EE6E24"/>
    <w:rsid w:val="00EE72F3"/>
    <w:rsid w:val="00EE78C4"/>
    <w:rsid w:val="00EF0954"/>
    <w:rsid w:val="00EF0C0A"/>
    <w:rsid w:val="00EF14F0"/>
    <w:rsid w:val="00EF1B8F"/>
    <w:rsid w:val="00EF2A63"/>
    <w:rsid w:val="00EF32A1"/>
    <w:rsid w:val="00EF3B59"/>
    <w:rsid w:val="00EF3E18"/>
    <w:rsid w:val="00EF3FEC"/>
    <w:rsid w:val="00EF4138"/>
    <w:rsid w:val="00EF46F3"/>
    <w:rsid w:val="00EF4D5D"/>
    <w:rsid w:val="00EF4E93"/>
    <w:rsid w:val="00EF4EB3"/>
    <w:rsid w:val="00EF5225"/>
    <w:rsid w:val="00EF5358"/>
    <w:rsid w:val="00EF6BDE"/>
    <w:rsid w:val="00EF702A"/>
    <w:rsid w:val="00EF71C5"/>
    <w:rsid w:val="00EF71C8"/>
    <w:rsid w:val="00EF7331"/>
    <w:rsid w:val="00EF73A0"/>
    <w:rsid w:val="00EF7694"/>
    <w:rsid w:val="00EF79CE"/>
    <w:rsid w:val="00EF7FC6"/>
    <w:rsid w:val="00F004C5"/>
    <w:rsid w:val="00F007D9"/>
    <w:rsid w:val="00F0184C"/>
    <w:rsid w:val="00F01A6F"/>
    <w:rsid w:val="00F022CA"/>
    <w:rsid w:val="00F02643"/>
    <w:rsid w:val="00F02CD7"/>
    <w:rsid w:val="00F03120"/>
    <w:rsid w:val="00F033DD"/>
    <w:rsid w:val="00F0350C"/>
    <w:rsid w:val="00F03C8E"/>
    <w:rsid w:val="00F03E5A"/>
    <w:rsid w:val="00F04CE4"/>
    <w:rsid w:val="00F04E5E"/>
    <w:rsid w:val="00F0516A"/>
    <w:rsid w:val="00F051E6"/>
    <w:rsid w:val="00F05396"/>
    <w:rsid w:val="00F05686"/>
    <w:rsid w:val="00F05FE4"/>
    <w:rsid w:val="00F061BB"/>
    <w:rsid w:val="00F06615"/>
    <w:rsid w:val="00F06DFB"/>
    <w:rsid w:val="00F07105"/>
    <w:rsid w:val="00F0747F"/>
    <w:rsid w:val="00F100B6"/>
    <w:rsid w:val="00F10478"/>
    <w:rsid w:val="00F1051C"/>
    <w:rsid w:val="00F10A3D"/>
    <w:rsid w:val="00F10EA2"/>
    <w:rsid w:val="00F10F04"/>
    <w:rsid w:val="00F110A6"/>
    <w:rsid w:val="00F111D1"/>
    <w:rsid w:val="00F12798"/>
    <w:rsid w:val="00F12B26"/>
    <w:rsid w:val="00F12BEF"/>
    <w:rsid w:val="00F12FEE"/>
    <w:rsid w:val="00F13B09"/>
    <w:rsid w:val="00F15247"/>
    <w:rsid w:val="00F152F3"/>
    <w:rsid w:val="00F15676"/>
    <w:rsid w:val="00F15F0B"/>
    <w:rsid w:val="00F16995"/>
    <w:rsid w:val="00F16DD2"/>
    <w:rsid w:val="00F1774B"/>
    <w:rsid w:val="00F17871"/>
    <w:rsid w:val="00F179F2"/>
    <w:rsid w:val="00F17AD1"/>
    <w:rsid w:val="00F20242"/>
    <w:rsid w:val="00F2124E"/>
    <w:rsid w:val="00F2126C"/>
    <w:rsid w:val="00F217F5"/>
    <w:rsid w:val="00F22190"/>
    <w:rsid w:val="00F23231"/>
    <w:rsid w:val="00F234FB"/>
    <w:rsid w:val="00F238FF"/>
    <w:rsid w:val="00F23E5D"/>
    <w:rsid w:val="00F2423A"/>
    <w:rsid w:val="00F2435B"/>
    <w:rsid w:val="00F2480F"/>
    <w:rsid w:val="00F248CE"/>
    <w:rsid w:val="00F25F1C"/>
    <w:rsid w:val="00F26189"/>
    <w:rsid w:val="00F26195"/>
    <w:rsid w:val="00F26500"/>
    <w:rsid w:val="00F26B2C"/>
    <w:rsid w:val="00F27811"/>
    <w:rsid w:val="00F27955"/>
    <w:rsid w:val="00F27AF1"/>
    <w:rsid w:val="00F27F88"/>
    <w:rsid w:val="00F3018F"/>
    <w:rsid w:val="00F301B4"/>
    <w:rsid w:val="00F30750"/>
    <w:rsid w:val="00F30BD2"/>
    <w:rsid w:val="00F30CF3"/>
    <w:rsid w:val="00F3101E"/>
    <w:rsid w:val="00F312EF"/>
    <w:rsid w:val="00F31324"/>
    <w:rsid w:val="00F3182A"/>
    <w:rsid w:val="00F31E35"/>
    <w:rsid w:val="00F31EE3"/>
    <w:rsid w:val="00F320BE"/>
    <w:rsid w:val="00F323EB"/>
    <w:rsid w:val="00F32DA9"/>
    <w:rsid w:val="00F3319F"/>
    <w:rsid w:val="00F33CC6"/>
    <w:rsid w:val="00F34552"/>
    <w:rsid w:val="00F34610"/>
    <w:rsid w:val="00F34C79"/>
    <w:rsid w:val="00F34D96"/>
    <w:rsid w:val="00F3575F"/>
    <w:rsid w:val="00F3686A"/>
    <w:rsid w:val="00F3790F"/>
    <w:rsid w:val="00F37DE1"/>
    <w:rsid w:val="00F40D74"/>
    <w:rsid w:val="00F4196D"/>
    <w:rsid w:val="00F419DC"/>
    <w:rsid w:val="00F41E96"/>
    <w:rsid w:val="00F42051"/>
    <w:rsid w:val="00F42097"/>
    <w:rsid w:val="00F420E3"/>
    <w:rsid w:val="00F42A4A"/>
    <w:rsid w:val="00F431CB"/>
    <w:rsid w:val="00F43401"/>
    <w:rsid w:val="00F43F25"/>
    <w:rsid w:val="00F449C8"/>
    <w:rsid w:val="00F44B2E"/>
    <w:rsid w:val="00F44B6A"/>
    <w:rsid w:val="00F44CD2"/>
    <w:rsid w:val="00F4555B"/>
    <w:rsid w:val="00F45686"/>
    <w:rsid w:val="00F46326"/>
    <w:rsid w:val="00F46C8F"/>
    <w:rsid w:val="00F47129"/>
    <w:rsid w:val="00F47773"/>
    <w:rsid w:val="00F500BD"/>
    <w:rsid w:val="00F50833"/>
    <w:rsid w:val="00F50853"/>
    <w:rsid w:val="00F50C12"/>
    <w:rsid w:val="00F50F28"/>
    <w:rsid w:val="00F513A8"/>
    <w:rsid w:val="00F516F2"/>
    <w:rsid w:val="00F51D5B"/>
    <w:rsid w:val="00F51D6F"/>
    <w:rsid w:val="00F51E32"/>
    <w:rsid w:val="00F52369"/>
    <w:rsid w:val="00F523F4"/>
    <w:rsid w:val="00F53078"/>
    <w:rsid w:val="00F5332B"/>
    <w:rsid w:val="00F5338A"/>
    <w:rsid w:val="00F544C8"/>
    <w:rsid w:val="00F54676"/>
    <w:rsid w:val="00F548D2"/>
    <w:rsid w:val="00F553FD"/>
    <w:rsid w:val="00F55674"/>
    <w:rsid w:val="00F556B5"/>
    <w:rsid w:val="00F55738"/>
    <w:rsid w:val="00F56D53"/>
    <w:rsid w:val="00F57113"/>
    <w:rsid w:val="00F60085"/>
    <w:rsid w:val="00F601C0"/>
    <w:rsid w:val="00F602DE"/>
    <w:rsid w:val="00F6097A"/>
    <w:rsid w:val="00F611E8"/>
    <w:rsid w:val="00F6153E"/>
    <w:rsid w:val="00F61880"/>
    <w:rsid w:val="00F62161"/>
    <w:rsid w:val="00F62320"/>
    <w:rsid w:val="00F62AFD"/>
    <w:rsid w:val="00F62D58"/>
    <w:rsid w:val="00F6381D"/>
    <w:rsid w:val="00F63C9F"/>
    <w:rsid w:val="00F649B0"/>
    <w:rsid w:val="00F6515B"/>
    <w:rsid w:val="00F65DCA"/>
    <w:rsid w:val="00F65FD1"/>
    <w:rsid w:val="00F6630F"/>
    <w:rsid w:val="00F66320"/>
    <w:rsid w:val="00F67CE6"/>
    <w:rsid w:val="00F70CD8"/>
    <w:rsid w:val="00F7145D"/>
    <w:rsid w:val="00F7165F"/>
    <w:rsid w:val="00F717E9"/>
    <w:rsid w:val="00F71E64"/>
    <w:rsid w:val="00F7272E"/>
    <w:rsid w:val="00F730EB"/>
    <w:rsid w:val="00F73CB8"/>
    <w:rsid w:val="00F74F60"/>
    <w:rsid w:val="00F759AE"/>
    <w:rsid w:val="00F75D96"/>
    <w:rsid w:val="00F7614F"/>
    <w:rsid w:val="00F7638B"/>
    <w:rsid w:val="00F76874"/>
    <w:rsid w:val="00F76ACE"/>
    <w:rsid w:val="00F7727C"/>
    <w:rsid w:val="00F77DE5"/>
    <w:rsid w:val="00F77F27"/>
    <w:rsid w:val="00F800C2"/>
    <w:rsid w:val="00F80B0C"/>
    <w:rsid w:val="00F81A04"/>
    <w:rsid w:val="00F81C5E"/>
    <w:rsid w:val="00F81CA9"/>
    <w:rsid w:val="00F81ED6"/>
    <w:rsid w:val="00F81F9D"/>
    <w:rsid w:val="00F8224F"/>
    <w:rsid w:val="00F82265"/>
    <w:rsid w:val="00F83B2D"/>
    <w:rsid w:val="00F84227"/>
    <w:rsid w:val="00F8427B"/>
    <w:rsid w:val="00F84A24"/>
    <w:rsid w:val="00F84B0B"/>
    <w:rsid w:val="00F84C67"/>
    <w:rsid w:val="00F84E98"/>
    <w:rsid w:val="00F85214"/>
    <w:rsid w:val="00F85781"/>
    <w:rsid w:val="00F8578A"/>
    <w:rsid w:val="00F85C03"/>
    <w:rsid w:val="00F865D3"/>
    <w:rsid w:val="00F86718"/>
    <w:rsid w:val="00F86EA7"/>
    <w:rsid w:val="00F86F6A"/>
    <w:rsid w:val="00F8723B"/>
    <w:rsid w:val="00F87497"/>
    <w:rsid w:val="00F9052B"/>
    <w:rsid w:val="00F90B64"/>
    <w:rsid w:val="00F914CC"/>
    <w:rsid w:val="00F92096"/>
    <w:rsid w:val="00F93092"/>
    <w:rsid w:val="00F9354D"/>
    <w:rsid w:val="00F936C0"/>
    <w:rsid w:val="00F93B07"/>
    <w:rsid w:val="00F94B1C"/>
    <w:rsid w:val="00F9552C"/>
    <w:rsid w:val="00F95C02"/>
    <w:rsid w:val="00F95CB6"/>
    <w:rsid w:val="00F96A1B"/>
    <w:rsid w:val="00F96C25"/>
    <w:rsid w:val="00F96DDF"/>
    <w:rsid w:val="00F97621"/>
    <w:rsid w:val="00F97993"/>
    <w:rsid w:val="00F97F06"/>
    <w:rsid w:val="00FA0BD2"/>
    <w:rsid w:val="00FA1259"/>
    <w:rsid w:val="00FA1739"/>
    <w:rsid w:val="00FA2126"/>
    <w:rsid w:val="00FA2157"/>
    <w:rsid w:val="00FA279A"/>
    <w:rsid w:val="00FA2FA4"/>
    <w:rsid w:val="00FA39B3"/>
    <w:rsid w:val="00FA3BD7"/>
    <w:rsid w:val="00FA420F"/>
    <w:rsid w:val="00FA4905"/>
    <w:rsid w:val="00FA5570"/>
    <w:rsid w:val="00FA56B5"/>
    <w:rsid w:val="00FA5884"/>
    <w:rsid w:val="00FA58A0"/>
    <w:rsid w:val="00FA6E57"/>
    <w:rsid w:val="00FA7012"/>
    <w:rsid w:val="00FA757F"/>
    <w:rsid w:val="00FB0A01"/>
    <w:rsid w:val="00FB1865"/>
    <w:rsid w:val="00FB1CAD"/>
    <w:rsid w:val="00FB25E4"/>
    <w:rsid w:val="00FB3111"/>
    <w:rsid w:val="00FB3174"/>
    <w:rsid w:val="00FB47A1"/>
    <w:rsid w:val="00FB4C08"/>
    <w:rsid w:val="00FB562D"/>
    <w:rsid w:val="00FB6317"/>
    <w:rsid w:val="00FB656E"/>
    <w:rsid w:val="00FB70B6"/>
    <w:rsid w:val="00FB72C9"/>
    <w:rsid w:val="00FB7D91"/>
    <w:rsid w:val="00FB7F47"/>
    <w:rsid w:val="00FC02A0"/>
    <w:rsid w:val="00FC036A"/>
    <w:rsid w:val="00FC0EBE"/>
    <w:rsid w:val="00FC1098"/>
    <w:rsid w:val="00FC113C"/>
    <w:rsid w:val="00FC1602"/>
    <w:rsid w:val="00FC1665"/>
    <w:rsid w:val="00FC1754"/>
    <w:rsid w:val="00FC193A"/>
    <w:rsid w:val="00FC1A0B"/>
    <w:rsid w:val="00FC207A"/>
    <w:rsid w:val="00FC2294"/>
    <w:rsid w:val="00FC2783"/>
    <w:rsid w:val="00FC2E50"/>
    <w:rsid w:val="00FC4098"/>
    <w:rsid w:val="00FC435C"/>
    <w:rsid w:val="00FC453E"/>
    <w:rsid w:val="00FC465E"/>
    <w:rsid w:val="00FC4BD9"/>
    <w:rsid w:val="00FC52E9"/>
    <w:rsid w:val="00FC53D4"/>
    <w:rsid w:val="00FC56A0"/>
    <w:rsid w:val="00FC56B2"/>
    <w:rsid w:val="00FC649E"/>
    <w:rsid w:val="00FC657E"/>
    <w:rsid w:val="00FC6AA5"/>
    <w:rsid w:val="00FC6ACF"/>
    <w:rsid w:val="00FC6CFB"/>
    <w:rsid w:val="00FC71A9"/>
    <w:rsid w:val="00FD077D"/>
    <w:rsid w:val="00FD08BD"/>
    <w:rsid w:val="00FD0FA6"/>
    <w:rsid w:val="00FD13F3"/>
    <w:rsid w:val="00FD1765"/>
    <w:rsid w:val="00FD17B7"/>
    <w:rsid w:val="00FD210D"/>
    <w:rsid w:val="00FD2DDA"/>
    <w:rsid w:val="00FD350B"/>
    <w:rsid w:val="00FD3814"/>
    <w:rsid w:val="00FD3FF3"/>
    <w:rsid w:val="00FD4069"/>
    <w:rsid w:val="00FD45F8"/>
    <w:rsid w:val="00FD475A"/>
    <w:rsid w:val="00FD4CBC"/>
    <w:rsid w:val="00FD53C9"/>
    <w:rsid w:val="00FD5435"/>
    <w:rsid w:val="00FD55D3"/>
    <w:rsid w:val="00FD6F48"/>
    <w:rsid w:val="00FD7E83"/>
    <w:rsid w:val="00FE00D0"/>
    <w:rsid w:val="00FE0234"/>
    <w:rsid w:val="00FE02BC"/>
    <w:rsid w:val="00FE1950"/>
    <w:rsid w:val="00FE2063"/>
    <w:rsid w:val="00FE23C3"/>
    <w:rsid w:val="00FE24BA"/>
    <w:rsid w:val="00FE2734"/>
    <w:rsid w:val="00FE2D8F"/>
    <w:rsid w:val="00FE303E"/>
    <w:rsid w:val="00FE36E4"/>
    <w:rsid w:val="00FE5773"/>
    <w:rsid w:val="00FE5FE8"/>
    <w:rsid w:val="00FE6297"/>
    <w:rsid w:val="00FE6780"/>
    <w:rsid w:val="00FE68D9"/>
    <w:rsid w:val="00FE6C32"/>
    <w:rsid w:val="00FE7FF3"/>
    <w:rsid w:val="00FF047E"/>
    <w:rsid w:val="00FF0B8B"/>
    <w:rsid w:val="00FF11E6"/>
    <w:rsid w:val="00FF1329"/>
    <w:rsid w:val="00FF1A3D"/>
    <w:rsid w:val="00FF1B8C"/>
    <w:rsid w:val="00FF1CAF"/>
    <w:rsid w:val="00FF1CD9"/>
    <w:rsid w:val="00FF1E9A"/>
    <w:rsid w:val="00FF20F6"/>
    <w:rsid w:val="00FF24CC"/>
    <w:rsid w:val="00FF2F4E"/>
    <w:rsid w:val="00FF3153"/>
    <w:rsid w:val="00FF330A"/>
    <w:rsid w:val="00FF4819"/>
    <w:rsid w:val="00FF49C0"/>
    <w:rsid w:val="00FF4E35"/>
    <w:rsid w:val="00FF5274"/>
    <w:rsid w:val="00FF6F06"/>
    <w:rsid w:val="00FF6F63"/>
    <w:rsid w:val="00FF7E18"/>
    <w:rsid w:val="00FF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3BAC7"/>
  <w15:docId w15:val="{03512E1E-88DE-4593-91A5-71D6916A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001A"/>
    <w:pPr>
      <w:suppressAutoHyphens/>
      <w:overflowPunct w:val="0"/>
      <w:autoSpaceDE w:val="0"/>
      <w:ind w:firstLine="709"/>
      <w:jc w:val="both"/>
      <w:textAlignment w:val="baseline"/>
    </w:pPr>
    <w:rPr>
      <w:sz w:val="28"/>
      <w:lang w:eastAsia="ar-SA"/>
    </w:rPr>
  </w:style>
  <w:style w:type="paragraph" w:styleId="11">
    <w:name w:val="heading 1"/>
    <w:basedOn w:val="a1"/>
    <w:next w:val="a1"/>
    <w:link w:val="12"/>
    <w:uiPriority w:val="99"/>
    <w:qFormat/>
    <w:rsid w:val="00007A3A"/>
    <w:pPr>
      <w:keepNext/>
      <w:spacing w:before="240" w:after="60"/>
      <w:outlineLvl w:val="0"/>
    </w:pPr>
    <w:rPr>
      <w:rFonts w:cs="Arial"/>
      <w:b/>
      <w:bCs/>
      <w:smallCaps/>
      <w:kern w:val="32"/>
      <w:szCs w:val="32"/>
    </w:rPr>
  </w:style>
  <w:style w:type="paragraph" w:styleId="22">
    <w:name w:val="heading 2"/>
    <w:basedOn w:val="a1"/>
    <w:next w:val="a1"/>
    <w:link w:val="23"/>
    <w:qFormat/>
    <w:rsid w:val="00DA00ED"/>
    <w:pPr>
      <w:keepNext/>
      <w:spacing w:after="120"/>
      <w:outlineLvl w:val="1"/>
    </w:pPr>
    <w:rPr>
      <w:b/>
    </w:rPr>
  </w:style>
  <w:style w:type="paragraph" w:styleId="30">
    <w:name w:val="heading 3"/>
    <w:basedOn w:val="a1"/>
    <w:next w:val="a1"/>
    <w:link w:val="31"/>
    <w:uiPriority w:val="99"/>
    <w:qFormat/>
    <w:rsid w:val="00355E57"/>
    <w:pPr>
      <w:keepNext/>
      <w:spacing w:before="240" w:after="60"/>
      <w:outlineLvl w:val="2"/>
    </w:pPr>
    <w:rPr>
      <w:rFonts w:ascii="Arial" w:hAnsi="Arial" w:cs="Arial"/>
      <w:b/>
      <w:bCs/>
      <w:sz w:val="26"/>
      <w:szCs w:val="26"/>
    </w:rPr>
  </w:style>
  <w:style w:type="paragraph" w:styleId="40">
    <w:name w:val="heading 4"/>
    <w:basedOn w:val="a1"/>
    <w:next w:val="a1"/>
    <w:link w:val="41"/>
    <w:qFormat/>
    <w:rsid w:val="00355E57"/>
    <w:pPr>
      <w:keepNext/>
      <w:suppressAutoHyphens w:val="0"/>
      <w:overflowPunct/>
      <w:autoSpaceDE/>
      <w:spacing w:before="240" w:after="60"/>
      <w:textAlignment w:val="auto"/>
      <w:outlineLvl w:val="3"/>
    </w:pPr>
    <w:rPr>
      <w:b/>
      <w:bCs/>
      <w:szCs w:val="28"/>
      <w:lang w:eastAsia="ru-RU"/>
    </w:rPr>
  </w:style>
  <w:style w:type="paragraph" w:styleId="5">
    <w:name w:val="heading 5"/>
    <w:basedOn w:val="a1"/>
    <w:next w:val="a1"/>
    <w:link w:val="50"/>
    <w:qFormat/>
    <w:rsid w:val="00355E57"/>
    <w:pPr>
      <w:suppressAutoHyphens w:val="0"/>
      <w:overflowPunct/>
      <w:autoSpaceDE/>
      <w:spacing w:before="240" w:after="60"/>
      <w:textAlignment w:val="auto"/>
      <w:outlineLvl w:val="4"/>
    </w:pPr>
    <w:rPr>
      <w:b/>
      <w:bCs/>
      <w:i/>
      <w:iCs/>
      <w:sz w:val="26"/>
      <w:szCs w:val="26"/>
      <w:lang w:eastAsia="ru-RU"/>
    </w:rPr>
  </w:style>
  <w:style w:type="paragraph" w:styleId="6">
    <w:name w:val="heading 6"/>
    <w:basedOn w:val="a1"/>
    <w:next w:val="a1"/>
    <w:link w:val="60"/>
    <w:qFormat/>
    <w:rsid w:val="00355E57"/>
    <w:pPr>
      <w:suppressAutoHyphens w:val="0"/>
      <w:overflowPunct/>
      <w:autoSpaceDE/>
      <w:spacing w:before="240" w:after="60"/>
      <w:textAlignment w:val="auto"/>
      <w:outlineLvl w:val="5"/>
    </w:pPr>
    <w:rPr>
      <w:b/>
      <w:bCs/>
      <w:sz w:val="22"/>
      <w:szCs w:val="22"/>
      <w:lang w:eastAsia="ru-RU"/>
    </w:rPr>
  </w:style>
  <w:style w:type="paragraph" w:styleId="7">
    <w:name w:val="heading 7"/>
    <w:basedOn w:val="a1"/>
    <w:next w:val="a1"/>
    <w:link w:val="70"/>
    <w:qFormat/>
    <w:rsid w:val="00355E57"/>
    <w:pPr>
      <w:keepNext/>
      <w:suppressAutoHyphens w:val="0"/>
      <w:overflowPunct/>
      <w:autoSpaceDE/>
      <w:textAlignment w:val="auto"/>
      <w:outlineLvl w:val="6"/>
    </w:pPr>
    <w:rPr>
      <w:b/>
      <w:sz w:val="24"/>
      <w:lang w:eastAsia="ru-RU"/>
    </w:rPr>
  </w:style>
  <w:style w:type="paragraph" w:styleId="8">
    <w:name w:val="heading 8"/>
    <w:basedOn w:val="a1"/>
    <w:next w:val="a1"/>
    <w:link w:val="80"/>
    <w:uiPriority w:val="9"/>
    <w:qFormat/>
    <w:rsid w:val="00355E57"/>
    <w:pPr>
      <w:suppressAutoHyphens w:val="0"/>
      <w:overflowPunct/>
      <w:autoSpaceDE/>
      <w:spacing w:before="240" w:after="60"/>
      <w:textAlignment w:val="auto"/>
      <w:outlineLvl w:val="7"/>
    </w:pPr>
    <w:rPr>
      <w:i/>
      <w:iCs/>
      <w:sz w:val="24"/>
      <w:szCs w:val="24"/>
      <w:lang w:eastAsia="ru-RU"/>
    </w:rPr>
  </w:style>
  <w:style w:type="paragraph" w:styleId="9">
    <w:name w:val="heading 9"/>
    <w:basedOn w:val="a1"/>
    <w:next w:val="a1"/>
    <w:link w:val="90"/>
    <w:qFormat/>
    <w:rsid w:val="00355E57"/>
    <w:pPr>
      <w:keepNext/>
      <w:suppressAutoHyphens w:val="0"/>
      <w:overflowPunct/>
      <w:autoSpaceDE/>
      <w:spacing w:line="360" w:lineRule="auto"/>
      <w:ind w:firstLine="720"/>
      <w:jc w:val="center"/>
      <w:textAlignment w:val="auto"/>
      <w:outlineLvl w:val="8"/>
    </w:pPr>
    <w:rPr>
      <w:i/>
      <w:sz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rsid w:val="002B4249"/>
    <w:pPr>
      <w:tabs>
        <w:tab w:val="center" w:pos="4677"/>
        <w:tab w:val="right" w:pos="9355"/>
      </w:tabs>
    </w:pPr>
  </w:style>
  <w:style w:type="paragraph" w:styleId="a7">
    <w:name w:val="footer"/>
    <w:basedOn w:val="a1"/>
    <w:link w:val="a8"/>
    <w:uiPriority w:val="99"/>
    <w:rsid w:val="002B4249"/>
    <w:pPr>
      <w:tabs>
        <w:tab w:val="center" w:pos="4677"/>
        <w:tab w:val="right" w:pos="9355"/>
      </w:tabs>
    </w:pPr>
  </w:style>
  <w:style w:type="paragraph" w:styleId="a9">
    <w:name w:val="Normal (Web)"/>
    <w:basedOn w:val="a1"/>
    <w:uiPriority w:val="99"/>
    <w:qFormat/>
    <w:rsid w:val="00C8329C"/>
    <w:pPr>
      <w:suppressAutoHyphens w:val="0"/>
      <w:overflowPunct/>
      <w:autoSpaceDE/>
      <w:spacing w:before="45" w:after="100"/>
      <w:textAlignment w:val="auto"/>
    </w:pPr>
    <w:rPr>
      <w:sz w:val="24"/>
      <w:szCs w:val="24"/>
    </w:rPr>
  </w:style>
  <w:style w:type="character" w:styleId="aa">
    <w:name w:val="Hyperlink"/>
    <w:uiPriority w:val="99"/>
    <w:rsid w:val="00C8329C"/>
    <w:rPr>
      <w:color w:val="000080"/>
      <w:u w:val="single"/>
    </w:rPr>
  </w:style>
  <w:style w:type="paragraph" w:customStyle="1" w:styleId="ab">
    <w:name w:val="??????? (???)"/>
    <w:basedOn w:val="a1"/>
    <w:rsid w:val="00C8329C"/>
    <w:pPr>
      <w:spacing w:before="45" w:after="280"/>
    </w:pPr>
    <w:rPr>
      <w:sz w:val="24"/>
    </w:rPr>
  </w:style>
  <w:style w:type="character" w:customStyle="1" w:styleId="mw-headline">
    <w:name w:val="mw-headline"/>
    <w:basedOn w:val="a2"/>
    <w:qFormat/>
    <w:rsid w:val="00C8329C"/>
  </w:style>
  <w:style w:type="paragraph" w:customStyle="1" w:styleId="13">
    <w:name w:val="Обычный1"/>
    <w:rsid w:val="005839E6"/>
    <w:pPr>
      <w:suppressAutoHyphens/>
      <w:overflowPunct w:val="0"/>
      <w:autoSpaceDE w:val="0"/>
      <w:jc w:val="both"/>
      <w:textAlignment w:val="baseline"/>
    </w:pPr>
    <w:rPr>
      <w:rFonts w:ascii="MS Sans Serif" w:eastAsia="Arial" w:hAnsi="MS Sans Serif"/>
      <w:lang w:val="en-US" w:eastAsia="ar-SA"/>
    </w:rPr>
  </w:style>
  <w:style w:type="paragraph" w:customStyle="1" w:styleId="310">
    <w:name w:val="Основной текст с отступом 31"/>
    <w:basedOn w:val="a1"/>
    <w:qFormat/>
    <w:rsid w:val="005839E6"/>
    <w:pPr>
      <w:spacing w:after="120"/>
      <w:ind w:left="283"/>
    </w:pPr>
    <w:rPr>
      <w:sz w:val="16"/>
      <w:szCs w:val="16"/>
    </w:rPr>
  </w:style>
  <w:style w:type="character" w:customStyle="1" w:styleId="FontStyle156">
    <w:name w:val="Font Style156"/>
    <w:basedOn w:val="a2"/>
    <w:rsid w:val="005839E6"/>
    <w:rPr>
      <w:rFonts w:ascii="Times New Roman" w:hAnsi="Times New Roman" w:cs="Times New Roman"/>
      <w:sz w:val="24"/>
      <w:szCs w:val="24"/>
    </w:rPr>
  </w:style>
  <w:style w:type="paragraph" w:customStyle="1" w:styleId="Style9">
    <w:name w:val="Style9"/>
    <w:basedOn w:val="a1"/>
    <w:rsid w:val="005839E6"/>
    <w:pPr>
      <w:widowControl w:val="0"/>
      <w:suppressAutoHyphens w:val="0"/>
      <w:overflowPunct/>
      <w:spacing w:line="448" w:lineRule="exact"/>
      <w:ind w:firstLine="533"/>
      <w:textAlignment w:val="auto"/>
    </w:pPr>
    <w:rPr>
      <w:rFonts w:ascii="Arial" w:hAnsi="Arial" w:cs="Arial"/>
      <w:sz w:val="24"/>
      <w:szCs w:val="24"/>
    </w:rPr>
  </w:style>
  <w:style w:type="paragraph" w:styleId="32">
    <w:name w:val="Body Text 3"/>
    <w:basedOn w:val="a1"/>
    <w:link w:val="33"/>
    <w:qFormat/>
    <w:rsid w:val="005839E6"/>
    <w:pPr>
      <w:suppressAutoHyphens w:val="0"/>
      <w:overflowPunct/>
      <w:autoSpaceDE/>
      <w:spacing w:after="120"/>
      <w:textAlignment w:val="auto"/>
    </w:pPr>
    <w:rPr>
      <w:sz w:val="16"/>
      <w:szCs w:val="16"/>
      <w:lang w:eastAsia="ru-RU"/>
    </w:rPr>
  </w:style>
  <w:style w:type="paragraph" w:styleId="24">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1"/>
    <w:link w:val="25"/>
    <w:qFormat/>
    <w:rsid w:val="005839E6"/>
    <w:pPr>
      <w:suppressAutoHyphens w:val="0"/>
      <w:overflowPunct/>
      <w:autoSpaceDE/>
      <w:spacing w:after="120" w:line="480" w:lineRule="auto"/>
      <w:ind w:left="283"/>
      <w:textAlignment w:val="auto"/>
    </w:pPr>
    <w:rPr>
      <w:sz w:val="24"/>
      <w:szCs w:val="24"/>
      <w:lang w:eastAsia="ru-RU"/>
    </w:rPr>
  </w:style>
  <w:style w:type="table" w:styleId="ac">
    <w:name w:val="Table Grid"/>
    <w:basedOn w:val="a3"/>
    <w:uiPriority w:val="59"/>
    <w:rsid w:val="00C7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2"/>
    <w:qFormat/>
    <w:rsid w:val="00E3687D"/>
  </w:style>
  <w:style w:type="paragraph" w:customStyle="1" w:styleId="ConsPlusNonformat">
    <w:name w:val="ConsPlusNonformat"/>
    <w:uiPriority w:val="99"/>
    <w:qFormat/>
    <w:rsid w:val="00E3687D"/>
    <w:pPr>
      <w:widowControl w:val="0"/>
      <w:autoSpaceDE w:val="0"/>
      <w:autoSpaceDN w:val="0"/>
      <w:adjustRightInd w:val="0"/>
      <w:jc w:val="both"/>
    </w:pPr>
    <w:rPr>
      <w:rFonts w:ascii="Courier New" w:hAnsi="Courier New" w:cs="Courier New"/>
    </w:rPr>
  </w:style>
  <w:style w:type="paragraph" w:styleId="ae">
    <w:name w:val="Balloon Text"/>
    <w:basedOn w:val="a1"/>
    <w:link w:val="af"/>
    <w:uiPriority w:val="99"/>
    <w:qFormat/>
    <w:rsid w:val="00E3687D"/>
    <w:pPr>
      <w:suppressAutoHyphens w:val="0"/>
      <w:overflowPunct/>
      <w:autoSpaceDE/>
      <w:textAlignment w:val="auto"/>
    </w:pPr>
    <w:rPr>
      <w:rFonts w:ascii="Tahoma" w:hAnsi="Tahoma" w:cs="Tahoma"/>
      <w:sz w:val="16"/>
      <w:szCs w:val="16"/>
      <w:lang w:eastAsia="ru-RU"/>
    </w:rPr>
  </w:style>
  <w:style w:type="paragraph" w:styleId="26">
    <w:name w:val="Body Text 2"/>
    <w:basedOn w:val="a1"/>
    <w:link w:val="27"/>
    <w:qFormat/>
    <w:rsid w:val="00E3687D"/>
    <w:pPr>
      <w:suppressAutoHyphens w:val="0"/>
      <w:overflowPunct/>
      <w:autoSpaceDE/>
      <w:textAlignment w:val="auto"/>
    </w:pPr>
    <w:rPr>
      <w:sz w:val="24"/>
      <w:szCs w:val="22"/>
      <w:lang w:eastAsia="ru-RU"/>
    </w:rPr>
  </w:style>
  <w:style w:type="paragraph" w:customStyle="1" w:styleId="1">
    <w:name w:val="Пункт1"/>
    <w:basedOn w:val="a1"/>
    <w:next w:val="21"/>
    <w:rsid w:val="00E3687D"/>
    <w:pPr>
      <w:widowControl w:val="0"/>
      <w:numPr>
        <w:numId w:val="1"/>
      </w:numPr>
      <w:tabs>
        <w:tab w:val="clear" w:pos="1130"/>
        <w:tab w:val="left" w:pos="1134"/>
      </w:tabs>
      <w:suppressAutoHyphens w:val="0"/>
      <w:overflowPunct/>
      <w:autoSpaceDN w:val="0"/>
      <w:adjustRightInd w:val="0"/>
      <w:spacing w:before="240"/>
      <w:ind w:left="0" w:firstLine="720"/>
      <w:textAlignment w:val="auto"/>
    </w:pPr>
    <w:rPr>
      <w:b/>
      <w:sz w:val="24"/>
      <w:lang w:eastAsia="ru-RU"/>
    </w:rPr>
  </w:style>
  <w:style w:type="paragraph" w:customStyle="1" w:styleId="21">
    <w:name w:val="Пункт2"/>
    <w:basedOn w:val="a1"/>
    <w:rsid w:val="00E3687D"/>
    <w:pPr>
      <w:widowControl w:val="0"/>
      <w:numPr>
        <w:ilvl w:val="1"/>
        <w:numId w:val="1"/>
      </w:numPr>
      <w:tabs>
        <w:tab w:val="left" w:pos="426"/>
      </w:tabs>
      <w:suppressAutoHyphens w:val="0"/>
      <w:overflowPunct/>
      <w:autoSpaceDN w:val="0"/>
      <w:adjustRightInd w:val="0"/>
      <w:textAlignment w:val="auto"/>
    </w:pPr>
    <w:rPr>
      <w:sz w:val="24"/>
      <w:lang w:eastAsia="ru-RU"/>
    </w:rPr>
  </w:style>
  <w:style w:type="paragraph" w:styleId="af0">
    <w:name w:val="Body Text"/>
    <w:aliases w:val="Основной текст Знак Знак Знак"/>
    <w:basedOn w:val="a1"/>
    <w:link w:val="14"/>
    <w:rsid w:val="00511451"/>
    <w:pPr>
      <w:spacing w:after="120"/>
    </w:pPr>
  </w:style>
  <w:style w:type="paragraph" w:styleId="af1">
    <w:name w:val="Body Text Indent"/>
    <w:aliases w:val="Основной текст с отступом Знак,Основной текст с отступом Знак1"/>
    <w:basedOn w:val="a1"/>
    <w:link w:val="2a"/>
    <w:rsid w:val="00355E57"/>
    <w:pPr>
      <w:spacing w:after="120"/>
      <w:ind w:left="283"/>
    </w:pPr>
  </w:style>
  <w:style w:type="paragraph" w:styleId="34">
    <w:name w:val="Body Text Indent 3"/>
    <w:basedOn w:val="a1"/>
    <w:link w:val="35"/>
    <w:qFormat/>
    <w:rsid w:val="00355E57"/>
    <w:pPr>
      <w:suppressAutoHyphens w:val="0"/>
      <w:overflowPunct/>
      <w:autoSpaceDE/>
      <w:spacing w:after="120"/>
      <w:ind w:left="283"/>
      <w:textAlignment w:val="auto"/>
    </w:pPr>
    <w:rPr>
      <w:sz w:val="16"/>
      <w:szCs w:val="16"/>
      <w:lang w:eastAsia="ru-RU"/>
    </w:rPr>
  </w:style>
  <w:style w:type="paragraph" w:customStyle="1" w:styleId="af2">
    <w:name w:val="Таблица"/>
    <w:basedOn w:val="a1"/>
    <w:link w:val="af3"/>
    <w:rsid w:val="00355E57"/>
    <w:pPr>
      <w:suppressAutoHyphens w:val="0"/>
      <w:overflowPunct/>
      <w:autoSpaceDE/>
      <w:spacing w:before="80" w:after="80"/>
      <w:jc w:val="center"/>
      <w:textAlignment w:val="auto"/>
    </w:pPr>
    <w:rPr>
      <w:rFonts w:ascii="Arial" w:hAnsi="Arial"/>
      <w:sz w:val="22"/>
      <w:lang w:eastAsia="ru-RU"/>
    </w:rPr>
  </w:style>
  <w:style w:type="character" w:customStyle="1" w:styleId="12">
    <w:name w:val="Заголовок 1 Знак"/>
    <w:basedOn w:val="a2"/>
    <w:link w:val="11"/>
    <w:uiPriority w:val="99"/>
    <w:qFormat/>
    <w:rsid w:val="00007A3A"/>
    <w:rPr>
      <w:rFonts w:cs="Arial"/>
      <w:b/>
      <w:bCs/>
      <w:smallCaps/>
      <w:kern w:val="32"/>
      <w:sz w:val="28"/>
      <w:szCs w:val="32"/>
      <w:lang w:eastAsia="ar-SA"/>
    </w:rPr>
  </w:style>
  <w:style w:type="character" w:customStyle="1" w:styleId="14">
    <w:name w:val="Основной текст Знак1"/>
    <w:aliases w:val="Основной текст Знак Знак Знак Знак"/>
    <w:basedOn w:val="a2"/>
    <w:link w:val="af0"/>
    <w:rsid w:val="00355E57"/>
    <w:rPr>
      <w:sz w:val="28"/>
      <w:lang w:val="ru-RU" w:eastAsia="ar-SA" w:bidi="ar-SA"/>
    </w:rPr>
  </w:style>
  <w:style w:type="paragraph" w:styleId="af4">
    <w:name w:val="Title"/>
    <w:basedOn w:val="a1"/>
    <w:link w:val="af5"/>
    <w:qFormat/>
    <w:rsid w:val="00355E57"/>
    <w:pPr>
      <w:suppressAutoHyphens w:val="0"/>
      <w:overflowPunct/>
      <w:autoSpaceDE/>
      <w:jc w:val="center"/>
      <w:textAlignment w:val="auto"/>
    </w:pPr>
    <w:rPr>
      <w:rFonts w:ascii="Arial" w:hAnsi="Arial"/>
      <w:b/>
      <w:sz w:val="22"/>
      <w:lang w:eastAsia="ru-RU"/>
    </w:rPr>
  </w:style>
  <w:style w:type="character" w:customStyle="1" w:styleId="af5">
    <w:name w:val="Название Знак"/>
    <w:basedOn w:val="a2"/>
    <w:link w:val="af4"/>
    <w:qFormat/>
    <w:rsid w:val="00355E57"/>
    <w:rPr>
      <w:rFonts w:ascii="Arial" w:hAnsi="Arial"/>
      <w:b/>
      <w:sz w:val="22"/>
      <w:lang w:val="ru-RU" w:eastAsia="ru-RU" w:bidi="ar-SA"/>
    </w:rPr>
  </w:style>
  <w:style w:type="character" w:customStyle="1" w:styleId="31">
    <w:name w:val="Заголовок 3 Знак"/>
    <w:basedOn w:val="a2"/>
    <w:link w:val="30"/>
    <w:uiPriority w:val="9"/>
    <w:qFormat/>
    <w:rsid w:val="00355E57"/>
    <w:rPr>
      <w:rFonts w:ascii="Arial" w:hAnsi="Arial" w:cs="Arial"/>
      <w:b/>
      <w:bCs/>
      <w:sz w:val="26"/>
      <w:szCs w:val="26"/>
      <w:lang w:val="ru-RU" w:eastAsia="ar-SA" w:bidi="ar-SA"/>
    </w:rPr>
  </w:style>
  <w:style w:type="paragraph" w:customStyle="1" w:styleId="2b">
    <w:name w:val="заголовок 2"/>
    <w:basedOn w:val="a1"/>
    <w:next w:val="a1"/>
    <w:rsid w:val="00355E57"/>
    <w:pPr>
      <w:keepNext/>
      <w:suppressAutoHyphens w:val="0"/>
      <w:overflowPunct/>
      <w:autoSpaceDE/>
      <w:spacing w:before="240" w:after="120"/>
      <w:jc w:val="center"/>
      <w:textAlignment w:val="auto"/>
      <w:outlineLvl w:val="1"/>
    </w:pPr>
    <w:rPr>
      <w:rFonts w:cs="Arial"/>
      <w:b/>
      <w:iCs/>
      <w:sz w:val="22"/>
      <w:szCs w:val="24"/>
      <w:lang w:eastAsia="ru-RU"/>
    </w:rPr>
  </w:style>
  <w:style w:type="character" w:customStyle="1" w:styleId="af3">
    <w:name w:val="Таблица Знак"/>
    <w:basedOn w:val="a2"/>
    <w:link w:val="af2"/>
    <w:locked/>
    <w:rsid w:val="00355E57"/>
    <w:rPr>
      <w:rFonts w:ascii="Arial" w:hAnsi="Arial"/>
      <w:sz w:val="22"/>
      <w:lang w:val="ru-RU" w:eastAsia="ru-RU" w:bidi="ar-SA"/>
    </w:rPr>
  </w:style>
  <w:style w:type="paragraph" w:customStyle="1" w:styleId="15">
    <w:name w:val="Штамп1"/>
    <w:basedOn w:val="a1"/>
    <w:rsid w:val="00355E57"/>
    <w:pPr>
      <w:widowControl w:val="0"/>
      <w:suppressAutoHyphens w:val="0"/>
      <w:overflowPunct/>
      <w:autoSpaceDE/>
      <w:jc w:val="center"/>
      <w:textAlignment w:val="auto"/>
    </w:pPr>
    <w:rPr>
      <w:sz w:val="24"/>
      <w:lang w:eastAsia="ru-RU"/>
    </w:rPr>
  </w:style>
  <w:style w:type="character" w:customStyle="1" w:styleId="70">
    <w:name w:val="Заголовок 7 Знак"/>
    <w:basedOn w:val="a2"/>
    <w:link w:val="7"/>
    <w:qFormat/>
    <w:rsid w:val="00355E57"/>
    <w:rPr>
      <w:b/>
      <w:sz w:val="24"/>
      <w:lang w:val="ru-RU" w:eastAsia="ru-RU" w:bidi="ar-SA"/>
    </w:rPr>
  </w:style>
  <w:style w:type="character" w:customStyle="1" w:styleId="90">
    <w:name w:val="Заголовок 9 Знак"/>
    <w:basedOn w:val="a2"/>
    <w:link w:val="9"/>
    <w:qFormat/>
    <w:rsid w:val="00355E57"/>
    <w:rPr>
      <w:i/>
      <w:sz w:val="24"/>
      <w:lang w:val="ru-RU" w:eastAsia="ru-RU" w:bidi="ar-SA"/>
    </w:rPr>
  </w:style>
  <w:style w:type="character" w:customStyle="1" w:styleId="23">
    <w:name w:val="Заголовок 2 Знак"/>
    <w:basedOn w:val="a2"/>
    <w:link w:val="22"/>
    <w:qFormat/>
    <w:rsid w:val="00DA00ED"/>
    <w:rPr>
      <w:b/>
      <w:sz w:val="28"/>
      <w:lang w:eastAsia="ar-SA"/>
    </w:rPr>
  </w:style>
  <w:style w:type="character" w:customStyle="1" w:styleId="41">
    <w:name w:val="Заголовок 4 Знак"/>
    <w:basedOn w:val="a2"/>
    <w:link w:val="40"/>
    <w:qFormat/>
    <w:rsid w:val="00355E57"/>
    <w:rPr>
      <w:b/>
      <w:bCs/>
      <w:sz w:val="28"/>
      <w:szCs w:val="28"/>
      <w:lang w:val="ru-RU" w:eastAsia="ru-RU" w:bidi="ar-SA"/>
    </w:rPr>
  </w:style>
  <w:style w:type="character" w:customStyle="1" w:styleId="50">
    <w:name w:val="Заголовок 5 Знак"/>
    <w:basedOn w:val="a2"/>
    <w:link w:val="5"/>
    <w:qFormat/>
    <w:rsid w:val="00355E57"/>
    <w:rPr>
      <w:b/>
      <w:bCs/>
      <w:i/>
      <w:iCs/>
      <w:sz w:val="26"/>
      <w:szCs w:val="26"/>
      <w:lang w:val="ru-RU" w:eastAsia="ru-RU" w:bidi="ar-SA"/>
    </w:rPr>
  </w:style>
  <w:style w:type="character" w:customStyle="1" w:styleId="60">
    <w:name w:val="Заголовок 6 Знак"/>
    <w:basedOn w:val="a2"/>
    <w:link w:val="6"/>
    <w:qFormat/>
    <w:rsid w:val="00355E57"/>
    <w:rPr>
      <w:b/>
      <w:bCs/>
      <w:sz w:val="22"/>
      <w:szCs w:val="22"/>
      <w:lang w:val="ru-RU" w:eastAsia="ru-RU" w:bidi="ar-SA"/>
    </w:rPr>
  </w:style>
  <w:style w:type="character" w:customStyle="1" w:styleId="80">
    <w:name w:val="Заголовок 8 Знак"/>
    <w:basedOn w:val="a2"/>
    <w:link w:val="8"/>
    <w:uiPriority w:val="9"/>
    <w:qFormat/>
    <w:rsid w:val="00355E57"/>
    <w:rPr>
      <w:i/>
      <w:iCs/>
      <w:sz w:val="24"/>
      <w:szCs w:val="24"/>
      <w:lang w:val="ru-RU" w:eastAsia="ru-RU" w:bidi="ar-SA"/>
    </w:rPr>
  </w:style>
  <w:style w:type="character" w:styleId="af6">
    <w:name w:val="FollowedHyperlink"/>
    <w:basedOn w:val="a2"/>
    <w:uiPriority w:val="99"/>
    <w:unhideWhenUsed/>
    <w:qFormat/>
    <w:rsid w:val="00355E57"/>
    <w:rPr>
      <w:color w:val="800080"/>
      <w:u w:val="single"/>
    </w:rPr>
  </w:style>
  <w:style w:type="character" w:styleId="HTML">
    <w:name w:val="HTML Typewriter"/>
    <w:basedOn w:val="a2"/>
    <w:unhideWhenUsed/>
    <w:rsid w:val="00355E57"/>
    <w:rPr>
      <w:rFonts w:ascii="Courier New" w:eastAsia="Times New Roman" w:hAnsi="Courier New" w:cs="Courier New" w:hint="default"/>
      <w:sz w:val="20"/>
      <w:szCs w:val="20"/>
    </w:rPr>
  </w:style>
  <w:style w:type="paragraph" w:styleId="16">
    <w:name w:val="index 1"/>
    <w:basedOn w:val="a1"/>
    <w:next w:val="a1"/>
    <w:autoRedefine/>
    <w:unhideWhenUsed/>
    <w:rsid w:val="00355E57"/>
    <w:pPr>
      <w:suppressAutoHyphens w:val="0"/>
      <w:overflowPunct/>
      <w:autoSpaceDE/>
      <w:ind w:left="240" w:hanging="240"/>
      <w:textAlignment w:val="auto"/>
    </w:pPr>
    <w:rPr>
      <w:sz w:val="24"/>
      <w:szCs w:val="24"/>
      <w:lang w:eastAsia="ru-RU"/>
    </w:rPr>
  </w:style>
  <w:style w:type="paragraph" w:styleId="17">
    <w:name w:val="toc 1"/>
    <w:basedOn w:val="a1"/>
    <w:next w:val="a1"/>
    <w:link w:val="1a"/>
    <w:autoRedefine/>
    <w:uiPriority w:val="39"/>
    <w:unhideWhenUsed/>
    <w:rsid w:val="00DA00ED"/>
    <w:pPr>
      <w:suppressAutoHyphens w:val="0"/>
      <w:overflowPunct/>
      <w:autoSpaceDE/>
      <w:textAlignment w:val="auto"/>
    </w:pPr>
    <w:rPr>
      <w:b/>
      <w:smallCaps/>
      <w:noProof/>
      <w:szCs w:val="24"/>
      <w:lang w:eastAsia="ru-RU"/>
    </w:rPr>
  </w:style>
  <w:style w:type="paragraph" w:styleId="2c">
    <w:name w:val="toc 2"/>
    <w:basedOn w:val="a1"/>
    <w:next w:val="a1"/>
    <w:autoRedefine/>
    <w:uiPriority w:val="39"/>
    <w:unhideWhenUsed/>
    <w:rsid w:val="00DA00ED"/>
    <w:pPr>
      <w:suppressAutoHyphens w:val="0"/>
      <w:overflowPunct/>
      <w:autoSpaceDE/>
      <w:ind w:left="936" w:hanging="482"/>
      <w:textAlignment w:val="auto"/>
    </w:pPr>
    <w:rPr>
      <w:i/>
      <w:noProof/>
      <w:color w:val="000000"/>
      <w:szCs w:val="24"/>
      <w:lang w:eastAsia="ru-RU"/>
    </w:rPr>
  </w:style>
  <w:style w:type="paragraph" w:styleId="36">
    <w:name w:val="toc 3"/>
    <w:basedOn w:val="a1"/>
    <w:next w:val="a1"/>
    <w:link w:val="37"/>
    <w:autoRedefine/>
    <w:uiPriority w:val="39"/>
    <w:unhideWhenUsed/>
    <w:rsid w:val="009D4E68"/>
    <w:pPr>
      <w:tabs>
        <w:tab w:val="right" w:pos="9346"/>
      </w:tabs>
      <w:suppressAutoHyphens w:val="0"/>
      <w:overflowPunct/>
      <w:autoSpaceDE/>
      <w:ind w:left="1418" w:hanging="709"/>
      <w:jc w:val="left"/>
      <w:textAlignment w:val="auto"/>
    </w:pPr>
    <w:rPr>
      <w:sz w:val="24"/>
      <w:szCs w:val="24"/>
      <w:lang w:eastAsia="ru-RU"/>
    </w:rPr>
  </w:style>
  <w:style w:type="paragraph" w:styleId="42">
    <w:name w:val="toc 4"/>
    <w:basedOn w:val="a1"/>
    <w:next w:val="a1"/>
    <w:autoRedefine/>
    <w:uiPriority w:val="39"/>
    <w:unhideWhenUsed/>
    <w:rsid w:val="00355E57"/>
    <w:pPr>
      <w:suppressAutoHyphens w:val="0"/>
      <w:overflowPunct/>
      <w:autoSpaceDE/>
      <w:ind w:left="720"/>
      <w:textAlignment w:val="auto"/>
    </w:pPr>
    <w:rPr>
      <w:sz w:val="24"/>
      <w:szCs w:val="24"/>
      <w:lang w:eastAsia="ru-RU"/>
    </w:rPr>
  </w:style>
  <w:style w:type="paragraph" w:styleId="51">
    <w:name w:val="toc 5"/>
    <w:basedOn w:val="a1"/>
    <w:next w:val="a1"/>
    <w:autoRedefine/>
    <w:uiPriority w:val="39"/>
    <w:unhideWhenUsed/>
    <w:rsid w:val="00355E57"/>
    <w:pPr>
      <w:suppressAutoHyphens w:val="0"/>
      <w:overflowPunct/>
      <w:autoSpaceDE/>
      <w:ind w:left="960"/>
      <w:textAlignment w:val="auto"/>
    </w:pPr>
    <w:rPr>
      <w:sz w:val="24"/>
      <w:szCs w:val="24"/>
      <w:lang w:eastAsia="ru-RU"/>
    </w:rPr>
  </w:style>
  <w:style w:type="paragraph" w:styleId="61">
    <w:name w:val="toc 6"/>
    <w:basedOn w:val="a1"/>
    <w:next w:val="a1"/>
    <w:autoRedefine/>
    <w:uiPriority w:val="39"/>
    <w:unhideWhenUsed/>
    <w:rsid w:val="00355E57"/>
    <w:pPr>
      <w:suppressAutoHyphens w:val="0"/>
      <w:overflowPunct/>
      <w:autoSpaceDE/>
      <w:ind w:left="1200"/>
      <w:textAlignment w:val="auto"/>
    </w:pPr>
    <w:rPr>
      <w:sz w:val="24"/>
      <w:szCs w:val="24"/>
      <w:lang w:eastAsia="ru-RU"/>
    </w:rPr>
  </w:style>
  <w:style w:type="paragraph" w:styleId="71">
    <w:name w:val="toc 7"/>
    <w:basedOn w:val="a1"/>
    <w:next w:val="a1"/>
    <w:autoRedefine/>
    <w:uiPriority w:val="39"/>
    <w:unhideWhenUsed/>
    <w:rsid w:val="00355E57"/>
    <w:pPr>
      <w:suppressAutoHyphens w:val="0"/>
      <w:overflowPunct/>
      <w:autoSpaceDE/>
      <w:ind w:left="1440"/>
      <w:textAlignment w:val="auto"/>
    </w:pPr>
    <w:rPr>
      <w:sz w:val="24"/>
      <w:szCs w:val="24"/>
      <w:lang w:eastAsia="ru-RU"/>
    </w:rPr>
  </w:style>
  <w:style w:type="paragraph" w:styleId="81">
    <w:name w:val="toc 8"/>
    <w:basedOn w:val="a1"/>
    <w:next w:val="a1"/>
    <w:autoRedefine/>
    <w:uiPriority w:val="39"/>
    <w:unhideWhenUsed/>
    <w:rsid w:val="00355E57"/>
    <w:pPr>
      <w:suppressAutoHyphens w:val="0"/>
      <w:overflowPunct/>
      <w:autoSpaceDE/>
      <w:ind w:left="1680"/>
      <w:textAlignment w:val="auto"/>
    </w:pPr>
    <w:rPr>
      <w:sz w:val="24"/>
      <w:szCs w:val="24"/>
      <w:lang w:eastAsia="ru-RU"/>
    </w:rPr>
  </w:style>
  <w:style w:type="paragraph" w:styleId="91">
    <w:name w:val="toc 9"/>
    <w:basedOn w:val="a1"/>
    <w:next w:val="a1"/>
    <w:link w:val="92"/>
    <w:autoRedefine/>
    <w:uiPriority w:val="39"/>
    <w:unhideWhenUsed/>
    <w:rsid w:val="00355E57"/>
    <w:pPr>
      <w:suppressAutoHyphens w:val="0"/>
      <w:overflowPunct/>
      <w:autoSpaceDE/>
      <w:ind w:left="1920"/>
      <w:textAlignment w:val="auto"/>
    </w:pPr>
    <w:rPr>
      <w:sz w:val="24"/>
      <w:szCs w:val="24"/>
      <w:lang w:eastAsia="ru-RU"/>
    </w:rPr>
  </w:style>
  <w:style w:type="paragraph" w:styleId="af7">
    <w:name w:val="Normal Indent"/>
    <w:basedOn w:val="a1"/>
    <w:unhideWhenUsed/>
    <w:rsid w:val="00355E57"/>
    <w:pPr>
      <w:suppressAutoHyphens w:val="0"/>
      <w:overflowPunct/>
      <w:autoSpaceDE/>
      <w:ind w:left="720"/>
      <w:textAlignment w:val="auto"/>
    </w:pPr>
    <w:rPr>
      <w:sz w:val="20"/>
      <w:lang w:eastAsia="ru-RU"/>
    </w:rPr>
  </w:style>
  <w:style w:type="paragraph" w:styleId="af8">
    <w:name w:val="footnote text"/>
    <w:aliases w:val="Table_Footnote_last Знак,Table_Footnote_last Знак Знак,Table_Footnote_last"/>
    <w:basedOn w:val="a1"/>
    <w:link w:val="af9"/>
    <w:unhideWhenUsed/>
    <w:qFormat/>
    <w:rsid w:val="00355E57"/>
    <w:pPr>
      <w:suppressAutoHyphens w:val="0"/>
      <w:overflowPunct/>
      <w:autoSpaceDE/>
      <w:textAlignment w:val="auto"/>
    </w:pPr>
    <w:rPr>
      <w:sz w:val="20"/>
      <w:lang w:eastAsia="ru-RU"/>
    </w:rPr>
  </w:style>
  <w:style w:type="character" w:customStyle="1" w:styleId="af9">
    <w:name w:val="Текст сноски Знак"/>
    <w:aliases w:val="Table_Footnote_last Знак Знак1,Table_Footnote_last Знак Знак Знак,Table_Footnote_last Знак1"/>
    <w:basedOn w:val="a2"/>
    <w:link w:val="af8"/>
    <w:qFormat/>
    <w:rsid w:val="00355E57"/>
    <w:rPr>
      <w:lang w:val="ru-RU" w:eastAsia="ru-RU" w:bidi="ar-SA"/>
    </w:rPr>
  </w:style>
  <w:style w:type="character" w:customStyle="1" w:styleId="a6">
    <w:name w:val="Верхний колонтитул Знак"/>
    <w:aliases w:val="ВерхКолонтитул Знак"/>
    <w:basedOn w:val="a2"/>
    <w:link w:val="a5"/>
    <w:uiPriority w:val="99"/>
    <w:qFormat/>
    <w:rsid w:val="00355E57"/>
    <w:rPr>
      <w:sz w:val="28"/>
      <w:lang w:val="ru-RU" w:eastAsia="ar-SA" w:bidi="ar-SA"/>
    </w:rPr>
  </w:style>
  <w:style w:type="character" w:customStyle="1" w:styleId="a8">
    <w:name w:val="Нижний колонтитул Знак"/>
    <w:basedOn w:val="a2"/>
    <w:link w:val="a7"/>
    <w:uiPriority w:val="99"/>
    <w:qFormat/>
    <w:rsid w:val="00355E57"/>
    <w:rPr>
      <w:sz w:val="28"/>
      <w:lang w:val="ru-RU" w:eastAsia="ar-SA" w:bidi="ar-SA"/>
    </w:rPr>
  </w:style>
  <w:style w:type="paragraph" w:styleId="afa">
    <w:name w:val="caption"/>
    <w:basedOn w:val="a1"/>
    <w:next w:val="a1"/>
    <w:qFormat/>
    <w:rsid w:val="00355E57"/>
    <w:pPr>
      <w:suppressAutoHyphens w:val="0"/>
      <w:overflowPunct/>
      <w:autoSpaceDE/>
      <w:textAlignment w:val="auto"/>
    </w:pPr>
    <w:rPr>
      <w:i/>
      <w:sz w:val="22"/>
      <w:lang w:eastAsia="ru-RU"/>
    </w:rPr>
  </w:style>
  <w:style w:type="paragraph" w:styleId="afb">
    <w:name w:val="endnote text"/>
    <w:basedOn w:val="a1"/>
    <w:link w:val="afc"/>
    <w:unhideWhenUsed/>
    <w:qFormat/>
    <w:rsid w:val="00355E57"/>
    <w:pPr>
      <w:suppressAutoHyphens w:val="0"/>
      <w:overflowPunct/>
      <w:autoSpaceDE/>
      <w:textAlignment w:val="auto"/>
    </w:pPr>
    <w:rPr>
      <w:sz w:val="20"/>
      <w:lang w:eastAsia="ru-RU"/>
    </w:rPr>
  </w:style>
  <w:style w:type="character" w:customStyle="1" w:styleId="afc">
    <w:name w:val="Текст концевой сноски Знак"/>
    <w:basedOn w:val="a2"/>
    <w:link w:val="afb"/>
    <w:qFormat/>
    <w:rsid w:val="00355E57"/>
    <w:rPr>
      <w:lang w:val="ru-RU" w:eastAsia="ru-RU" w:bidi="ar-SA"/>
    </w:rPr>
  </w:style>
  <w:style w:type="paragraph" w:styleId="afd">
    <w:name w:val="List"/>
    <w:basedOn w:val="a1"/>
    <w:unhideWhenUsed/>
    <w:rsid w:val="00355E57"/>
    <w:pPr>
      <w:suppressAutoHyphens w:val="0"/>
      <w:overflowPunct/>
      <w:autoSpaceDE/>
      <w:ind w:left="283" w:hanging="283"/>
      <w:textAlignment w:val="auto"/>
    </w:pPr>
    <w:rPr>
      <w:sz w:val="20"/>
      <w:lang w:eastAsia="ru-RU"/>
    </w:rPr>
  </w:style>
  <w:style w:type="paragraph" w:styleId="a">
    <w:name w:val="List Bullet"/>
    <w:basedOn w:val="a1"/>
    <w:autoRedefine/>
    <w:unhideWhenUsed/>
    <w:qFormat/>
    <w:rsid w:val="00355E57"/>
    <w:pPr>
      <w:numPr>
        <w:numId w:val="2"/>
      </w:numPr>
      <w:tabs>
        <w:tab w:val="clear" w:pos="360"/>
        <w:tab w:val="num" w:pos="0"/>
      </w:tabs>
      <w:suppressAutoHyphens w:val="0"/>
      <w:overflowPunct/>
      <w:autoSpaceDE/>
      <w:spacing w:line="360" w:lineRule="auto"/>
      <w:textAlignment w:val="auto"/>
    </w:pPr>
    <w:rPr>
      <w:sz w:val="24"/>
      <w:lang w:eastAsia="ru-RU"/>
    </w:rPr>
  </w:style>
  <w:style w:type="paragraph" w:styleId="2d">
    <w:name w:val="List 2"/>
    <w:basedOn w:val="a1"/>
    <w:unhideWhenUsed/>
    <w:rsid w:val="00355E57"/>
    <w:pPr>
      <w:suppressAutoHyphens w:val="0"/>
      <w:overflowPunct/>
      <w:autoSpaceDE/>
      <w:ind w:left="566" w:hanging="283"/>
      <w:textAlignment w:val="auto"/>
    </w:pPr>
    <w:rPr>
      <w:sz w:val="32"/>
      <w:lang w:eastAsia="ru-RU"/>
    </w:rPr>
  </w:style>
  <w:style w:type="paragraph" w:styleId="38">
    <w:name w:val="List 3"/>
    <w:basedOn w:val="a1"/>
    <w:unhideWhenUsed/>
    <w:rsid w:val="00355E57"/>
    <w:pPr>
      <w:suppressAutoHyphens w:val="0"/>
      <w:overflowPunct/>
      <w:autoSpaceDE/>
      <w:ind w:left="849" w:hanging="283"/>
      <w:textAlignment w:val="auto"/>
    </w:pPr>
    <w:rPr>
      <w:sz w:val="32"/>
      <w:lang w:eastAsia="ru-RU"/>
    </w:rPr>
  </w:style>
  <w:style w:type="paragraph" w:styleId="2">
    <w:name w:val="List Bullet 2"/>
    <w:basedOn w:val="a1"/>
    <w:autoRedefine/>
    <w:unhideWhenUsed/>
    <w:rsid w:val="00355E57"/>
    <w:pPr>
      <w:numPr>
        <w:numId w:val="3"/>
      </w:numPr>
      <w:tabs>
        <w:tab w:val="clear" w:pos="643"/>
      </w:tabs>
      <w:suppressAutoHyphens w:val="0"/>
      <w:overflowPunct/>
      <w:autoSpaceDE/>
      <w:spacing w:line="360" w:lineRule="auto"/>
      <w:ind w:left="0" w:firstLine="709"/>
      <w:textAlignment w:val="auto"/>
      <w:outlineLvl w:val="0"/>
    </w:pPr>
    <w:rPr>
      <w:sz w:val="24"/>
      <w:lang w:eastAsia="ru-RU"/>
    </w:rPr>
  </w:style>
  <w:style w:type="paragraph" w:styleId="3">
    <w:name w:val="List Bullet 3"/>
    <w:basedOn w:val="a1"/>
    <w:autoRedefine/>
    <w:unhideWhenUsed/>
    <w:rsid w:val="00355E57"/>
    <w:pPr>
      <w:numPr>
        <w:numId w:val="4"/>
      </w:numPr>
      <w:tabs>
        <w:tab w:val="clear" w:pos="926"/>
      </w:tabs>
      <w:suppressAutoHyphens w:val="0"/>
      <w:overflowPunct/>
      <w:autoSpaceDE/>
      <w:spacing w:line="360" w:lineRule="auto"/>
      <w:ind w:left="0" w:firstLine="709"/>
      <w:textAlignment w:val="auto"/>
    </w:pPr>
    <w:rPr>
      <w:b/>
      <w:bCs/>
      <w:sz w:val="24"/>
      <w:lang w:eastAsia="ru-RU"/>
    </w:rPr>
  </w:style>
  <w:style w:type="paragraph" w:styleId="4">
    <w:name w:val="List Bullet 4"/>
    <w:basedOn w:val="a1"/>
    <w:autoRedefine/>
    <w:unhideWhenUsed/>
    <w:rsid w:val="00355E57"/>
    <w:pPr>
      <w:numPr>
        <w:numId w:val="5"/>
      </w:numPr>
      <w:tabs>
        <w:tab w:val="clear" w:pos="1209"/>
        <w:tab w:val="num" w:pos="0"/>
      </w:tabs>
      <w:suppressAutoHyphens w:val="0"/>
      <w:overflowPunct/>
      <w:autoSpaceDE/>
      <w:spacing w:line="360" w:lineRule="auto"/>
      <w:ind w:left="0" w:firstLine="566"/>
      <w:textAlignment w:val="auto"/>
    </w:pPr>
    <w:rPr>
      <w:sz w:val="24"/>
      <w:lang w:eastAsia="ru-RU"/>
    </w:rPr>
  </w:style>
  <w:style w:type="paragraph" w:styleId="afe">
    <w:name w:val="Signature"/>
    <w:basedOn w:val="a1"/>
    <w:link w:val="aff"/>
    <w:unhideWhenUsed/>
    <w:rsid w:val="00355E57"/>
    <w:pPr>
      <w:suppressAutoHyphens w:val="0"/>
      <w:overflowPunct/>
      <w:autoSpaceDE/>
      <w:ind w:left="4252"/>
      <w:textAlignment w:val="auto"/>
    </w:pPr>
    <w:rPr>
      <w:sz w:val="24"/>
      <w:szCs w:val="24"/>
      <w:lang w:eastAsia="ru-RU"/>
    </w:rPr>
  </w:style>
  <w:style w:type="character" w:customStyle="1" w:styleId="aff">
    <w:name w:val="Подпись Знак"/>
    <w:basedOn w:val="a2"/>
    <w:link w:val="afe"/>
    <w:rsid w:val="00355E57"/>
    <w:rPr>
      <w:sz w:val="24"/>
      <w:szCs w:val="24"/>
      <w:lang w:val="ru-RU" w:eastAsia="ru-RU" w:bidi="ar-SA"/>
    </w:rPr>
  </w:style>
  <w:style w:type="paragraph" w:styleId="aff0">
    <w:name w:val="List Continue"/>
    <w:basedOn w:val="a1"/>
    <w:unhideWhenUsed/>
    <w:rsid w:val="00355E57"/>
    <w:pPr>
      <w:suppressAutoHyphens w:val="0"/>
      <w:overflowPunct/>
      <w:autoSpaceDE/>
      <w:spacing w:after="120"/>
      <w:ind w:left="283"/>
      <w:textAlignment w:val="auto"/>
    </w:pPr>
    <w:rPr>
      <w:sz w:val="32"/>
      <w:lang w:eastAsia="ru-RU"/>
    </w:rPr>
  </w:style>
  <w:style w:type="paragraph" w:styleId="2e">
    <w:name w:val="List Continue 2"/>
    <w:basedOn w:val="a1"/>
    <w:unhideWhenUsed/>
    <w:rsid w:val="00355E57"/>
    <w:pPr>
      <w:suppressAutoHyphens w:val="0"/>
      <w:overflowPunct/>
      <w:autoSpaceDE/>
      <w:spacing w:after="120"/>
      <w:ind w:left="566"/>
      <w:textAlignment w:val="auto"/>
    </w:pPr>
    <w:rPr>
      <w:sz w:val="32"/>
      <w:lang w:eastAsia="ru-RU"/>
    </w:rPr>
  </w:style>
  <w:style w:type="paragraph" w:styleId="aff1">
    <w:name w:val="Subtitle"/>
    <w:basedOn w:val="a1"/>
    <w:link w:val="aff2"/>
    <w:qFormat/>
    <w:rsid w:val="00355E57"/>
    <w:pPr>
      <w:suppressAutoHyphens w:val="0"/>
      <w:overflowPunct/>
      <w:autoSpaceDE/>
      <w:spacing w:line="360" w:lineRule="auto"/>
      <w:ind w:firstLine="720"/>
      <w:jc w:val="center"/>
      <w:textAlignment w:val="auto"/>
    </w:pPr>
    <w:rPr>
      <w:b/>
      <w:sz w:val="24"/>
      <w:lang w:eastAsia="ru-RU"/>
    </w:rPr>
  </w:style>
  <w:style w:type="character" w:customStyle="1" w:styleId="aff2">
    <w:name w:val="Подзаголовок Знак"/>
    <w:basedOn w:val="a2"/>
    <w:link w:val="aff1"/>
    <w:qFormat/>
    <w:rsid w:val="00355E57"/>
    <w:rPr>
      <w:b/>
      <w:sz w:val="24"/>
      <w:lang w:val="ru-RU" w:eastAsia="ru-RU" w:bidi="ar-SA"/>
    </w:rPr>
  </w:style>
  <w:style w:type="character" w:customStyle="1" w:styleId="27">
    <w:name w:val="Основной текст 2 Знак"/>
    <w:basedOn w:val="a2"/>
    <w:link w:val="26"/>
    <w:qFormat/>
    <w:rsid w:val="00355E57"/>
    <w:rPr>
      <w:sz w:val="24"/>
      <w:szCs w:val="22"/>
      <w:lang w:val="ru-RU" w:eastAsia="ru-RU" w:bidi="ar-SA"/>
    </w:rPr>
  </w:style>
  <w:style w:type="character" w:customStyle="1" w:styleId="33">
    <w:name w:val="Основной текст 3 Знак"/>
    <w:basedOn w:val="a2"/>
    <w:link w:val="32"/>
    <w:qFormat/>
    <w:rsid w:val="00355E57"/>
    <w:rPr>
      <w:sz w:val="16"/>
      <w:szCs w:val="16"/>
      <w:lang w:val="ru-RU" w:eastAsia="ru-RU" w:bidi="ar-SA"/>
    </w:rPr>
  </w:style>
  <w:style w:type="character" w:customStyle="1" w:styleId="25">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2"/>
    <w:link w:val="24"/>
    <w:qFormat/>
    <w:rsid w:val="00355E57"/>
    <w:rPr>
      <w:sz w:val="24"/>
      <w:szCs w:val="24"/>
      <w:lang w:val="ru-RU" w:eastAsia="ru-RU" w:bidi="ar-SA"/>
    </w:rPr>
  </w:style>
  <w:style w:type="character" w:customStyle="1" w:styleId="35">
    <w:name w:val="Основной текст с отступом 3 Знак"/>
    <w:basedOn w:val="a2"/>
    <w:link w:val="34"/>
    <w:qFormat/>
    <w:rsid w:val="00355E57"/>
    <w:rPr>
      <w:sz w:val="16"/>
      <w:szCs w:val="16"/>
      <w:lang w:val="ru-RU" w:eastAsia="ru-RU" w:bidi="ar-SA"/>
    </w:rPr>
  </w:style>
  <w:style w:type="paragraph" w:styleId="aff3">
    <w:name w:val="Block Text"/>
    <w:basedOn w:val="a1"/>
    <w:unhideWhenUsed/>
    <w:rsid w:val="00355E57"/>
    <w:pPr>
      <w:suppressAutoHyphens w:val="0"/>
      <w:overflowPunct/>
      <w:autoSpaceDE/>
      <w:ind w:left="1134" w:right="1134"/>
      <w:jc w:val="center"/>
      <w:textAlignment w:val="auto"/>
    </w:pPr>
    <w:rPr>
      <w:sz w:val="24"/>
      <w:lang w:val="en-US" w:eastAsia="ru-RU"/>
    </w:rPr>
  </w:style>
  <w:style w:type="paragraph" w:styleId="aff4">
    <w:name w:val="Document Map"/>
    <w:basedOn w:val="a1"/>
    <w:link w:val="aff5"/>
    <w:uiPriority w:val="99"/>
    <w:unhideWhenUsed/>
    <w:qFormat/>
    <w:rsid w:val="00355E57"/>
    <w:pPr>
      <w:shd w:val="clear" w:color="auto" w:fill="000080"/>
      <w:suppressAutoHyphens w:val="0"/>
      <w:overflowPunct/>
      <w:autoSpaceDE/>
      <w:textAlignment w:val="auto"/>
    </w:pPr>
    <w:rPr>
      <w:rFonts w:ascii="Tahoma" w:hAnsi="Tahoma" w:cs="Tahoma"/>
      <w:sz w:val="20"/>
      <w:lang w:eastAsia="ru-RU"/>
    </w:rPr>
  </w:style>
  <w:style w:type="character" w:customStyle="1" w:styleId="aff5">
    <w:name w:val="Схема документа Знак"/>
    <w:basedOn w:val="a2"/>
    <w:link w:val="aff4"/>
    <w:uiPriority w:val="99"/>
    <w:qFormat/>
    <w:rsid w:val="00355E57"/>
    <w:rPr>
      <w:rFonts w:ascii="Tahoma" w:hAnsi="Tahoma" w:cs="Tahoma"/>
      <w:lang w:val="ru-RU" w:eastAsia="ru-RU" w:bidi="ar-SA"/>
    </w:rPr>
  </w:style>
  <w:style w:type="paragraph" w:styleId="a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1"/>
    <w:link w:val="aff7"/>
    <w:uiPriority w:val="99"/>
    <w:unhideWhenUsed/>
    <w:qFormat/>
    <w:rsid w:val="00355E57"/>
    <w:pPr>
      <w:suppressAutoHyphens w:val="0"/>
      <w:overflowPunct/>
      <w:autoSpaceDE/>
      <w:textAlignment w:val="auto"/>
    </w:pPr>
    <w:rPr>
      <w:rFonts w:ascii="Courier New" w:hAnsi="Courier New" w:cs="Courier New"/>
      <w:sz w:val="20"/>
      <w:lang w:eastAsia="ru-RU"/>
    </w:rPr>
  </w:style>
  <w:style w:type="character" w:customStyle="1" w:styleId="a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2"/>
    <w:link w:val="aff6"/>
    <w:uiPriority w:val="99"/>
    <w:qFormat/>
    <w:rsid w:val="00355E57"/>
    <w:rPr>
      <w:rFonts w:ascii="Courier New" w:hAnsi="Courier New" w:cs="Courier New"/>
      <w:lang w:val="ru-RU" w:eastAsia="ru-RU" w:bidi="ar-SA"/>
    </w:rPr>
  </w:style>
  <w:style w:type="character" w:customStyle="1" w:styleId="af">
    <w:name w:val="Текст выноски Знак"/>
    <w:basedOn w:val="a2"/>
    <w:link w:val="ae"/>
    <w:uiPriority w:val="99"/>
    <w:qFormat/>
    <w:rsid w:val="00355E57"/>
    <w:rPr>
      <w:rFonts w:ascii="Tahoma" w:hAnsi="Tahoma" w:cs="Tahoma"/>
      <w:sz w:val="16"/>
      <w:szCs w:val="16"/>
      <w:lang w:val="ru-RU" w:eastAsia="ru-RU" w:bidi="ar-SA"/>
    </w:rPr>
  </w:style>
  <w:style w:type="paragraph" w:customStyle="1" w:styleId="aff8">
    <w:name w:val="Краткий обратный адрес"/>
    <w:basedOn w:val="a1"/>
    <w:rsid w:val="00355E57"/>
    <w:pPr>
      <w:suppressAutoHyphens w:val="0"/>
      <w:overflowPunct/>
      <w:autoSpaceDE/>
      <w:textAlignment w:val="auto"/>
    </w:pPr>
    <w:rPr>
      <w:sz w:val="24"/>
      <w:szCs w:val="24"/>
      <w:lang w:eastAsia="ru-RU"/>
    </w:rPr>
  </w:style>
  <w:style w:type="paragraph" w:customStyle="1" w:styleId="PP">
    <w:name w:val="Строка PP"/>
    <w:basedOn w:val="afe"/>
    <w:rsid w:val="00355E57"/>
  </w:style>
  <w:style w:type="paragraph" w:customStyle="1" w:styleId="aff9">
    <w:name w:val="Адресат"/>
    <w:basedOn w:val="a1"/>
    <w:rsid w:val="00355E57"/>
    <w:pPr>
      <w:suppressAutoHyphens w:val="0"/>
      <w:overflowPunct/>
      <w:autoSpaceDE/>
      <w:textAlignment w:val="auto"/>
    </w:pPr>
    <w:rPr>
      <w:sz w:val="24"/>
      <w:szCs w:val="24"/>
      <w:lang w:eastAsia="ru-RU"/>
    </w:rPr>
  </w:style>
  <w:style w:type="paragraph" w:customStyle="1" w:styleId="2f">
    <w:name w:val="Штамп2"/>
    <w:basedOn w:val="22"/>
    <w:rsid w:val="00355E57"/>
    <w:pPr>
      <w:suppressAutoHyphens w:val="0"/>
      <w:overflowPunct/>
      <w:autoSpaceDE/>
      <w:ind w:left="34" w:right="34"/>
      <w:textAlignment w:val="auto"/>
      <w:outlineLvl w:val="9"/>
    </w:pPr>
    <w:rPr>
      <w:i/>
      <w:lang w:eastAsia="ru-RU"/>
    </w:rPr>
  </w:style>
  <w:style w:type="paragraph" w:customStyle="1" w:styleId="39">
    <w:name w:val="Штам3"/>
    <w:basedOn w:val="a1"/>
    <w:rsid w:val="00355E57"/>
    <w:pPr>
      <w:suppressAutoHyphens w:val="0"/>
      <w:overflowPunct/>
      <w:autoSpaceDE/>
      <w:ind w:left="34" w:right="34"/>
      <w:jc w:val="center"/>
      <w:textAlignment w:val="auto"/>
    </w:pPr>
    <w:rPr>
      <w:sz w:val="16"/>
      <w:lang w:eastAsia="ru-RU"/>
    </w:rPr>
  </w:style>
  <w:style w:type="paragraph" w:customStyle="1" w:styleId="43">
    <w:name w:val="Штам4"/>
    <w:basedOn w:val="a1"/>
    <w:rsid w:val="00355E57"/>
    <w:pPr>
      <w:suppressAutoHyphens w:val="0"/>
      <w:overflowPunct/>
      <w:autoSpaceDE/>
      <w:spacing w:before="120"/>
      <w:ind w:left="-227" w:right="-227"/>
      <w:textAlignment w:val="auto"/>
    </w:pPr>
    <w:rPr>
      <w:sz w:val="16"/>
      <w:lang w:eastAsia="ru-RU"/>
    </w:rPr>
  </w:style>
  <w:style w:type="paragraph" w:customStyle="1" w:styleId="affa">
    <w:name w:val="Оновкка"/>
    <w:rsid w:val="00355E57"/>
    <w:pPr>
      <w:ind w:firstLine="709"/>
      <w:jc w:val="both"/>
    </w:pPr>
    <w:rPr>
      <w:sz w:val="24"/>
      <w:szCs w:val="28"/>
    </w:rPr>
  </w:style>
  <w:style w:type="paragraph" w:customStyle="1" w:styleId="210">
    <w:name w:val="Основной текст с отступом 21"/>
    <w:basedOn w:val="a1"/>
    <w:rsid w:val="00355E57"/>
    <w:pPr>
      <w:widowControl w:val="0"/>
      <w:suppressAutoHyphens w:val="0"/>
      <w:overflowPunct/>
      <w:autoSpaceDE/>
      <w:spacing w:line="259" w:lineRule="auto"/>
      <w:ind w:left="160" w:firstLine="700"/>
      <w:textAlignment w:val="auto"/>
    </w:pPr>
    <w:rPr>
      <w:lang w:eastAsia="ru-RU"/>
    </w:rPr>
  </w:style>
  <w:style w:type="paragraph" w:customStyle="1" w:styleId="211">
    <w:name w:val="Основной текст 21"/>
    <w:basedOn w:val="a1"/>
    <w:link w:val="2f0"/>
    <w:qFormat/>
    <w:rsid w:val="00355E57"/>
    <w:pPr>
      <w:suppressAutoHyphens w:val="0"/>
      <w:autoSpaceDN w:val="0"/>
      <w:adjustRightInd w:val="0"/>
      <w:textAlignment w:val="auto"/>
    </w:pPr>
    <w:rPr>
      <w:lang w:eastAsia="ru-RU"/>
    </w:rPr>
  </w:style>
  <w:style w:type="paragraph" w:customStyle="1" w:styleId="affb">
    <w:name w:val="Заголовок статьи"/>
    <w:basedOn w:val="a1"/>
    <w:next w:val="a1"/>
    <w:rsid w:val="00355E57"/>
    <w:pPr>
      <w:widowControl w:val="0"/>
      <w:suppressAutoHyphens w:val="0"/>
      <w:overflowPunct/>
      <w:autoSpaceDN w:val="0"/>
      <w:adjustRightInd w:val="0"/>
      <w:ind w:left="1612" w:hanging="892"/>
      <w:textAlignment w:val="auto"/>
    </w:pPr>
    <w:rPr>
      <w:rFonts w:ascii="Arial" w:hAnsi="Arial" w:cs="Arial"/>
      <w:sz w:val="20"/>
      <w:lang w:eastAsia="ru-RU"/>
    </w:rPr>
  </w:style>
  <w:style w:type="paragraph" w:customStyle="1" w:styleId="2f1">
    <w:name w:val="Заг. уровень 2"/>
    <w:rsid w:val="00355E57"/>
    <w:pPr>
      <w:jc w:val="center"/>
      <w:outlineLvl w:val="1"/>
    </w:pPr>
    <w:rPr>
      <w:b/>
      <w:sz w:val="24"/>
    </w:rPr>
  </w:style>
  <w:style w:type="paragraph" w:customStyle="1" w:styleId="affc">
    <w:name w:val="Таблицы (моноширинный)"/>
    <w:basedOn w:val="a1"/>
    <w:next w:val="a1"/>
    <w:qFormat/>
    <w:rsid w:val="00355E57"/>
    <w:pPr>
      <w:suppressAutoHyphens w:val="0"/>
      <w:overflowPunct/>
      <w:autoSpaceDN w:val="0"/>
      <w:adjustRightInd w:val="0"/>
      <w:textAlignment w:val="auto"/>
    </w:pPr>
    <w:rPr>
      <w:rFonts w:ascii="Courier New" w:hAnsi="Courier New" w:cs="Courier New"/>
      <w:sz w:val="20"/>
      <w:lang w:eastAsia="ru-RU"/>
    </w:rPr>
  </w:style>
  <w:style w:type="paragraph" w:customStyle="1" w:styleId="1b">
    <w:name w:val="Стиль1"/>
    <w:basedOn w:val="a1"/>
    <w:link w:val="1c"/>
    <w:qFormat/>
    <w:rsid w:val="00355E57"/>
    <w:pPr>
      <w:suppressAutoHyphens w:val="0"/>
      <w:overflowPunct/>
      <w:autoSpaceDE/>
      <w:spacing w:line="360" w:lineRule="auto"/>
      <w:textAlignment w:val="auto"/>
      <w:outlineLvl w:val="1"/>
    </w:pPr>
    <w:rPr>
      <w:color w:val="000000"/>
      <w:sz w:val="24"/>
      <w:szCs w:val="24"/>
      <w:lang w:eastAsia="ru-RU"/>
    </w:rPr>
  </w:style>
  <w:style w:type="paragraph" w:customStyle="1" w:styleId="ConsPlusTitle">
    <w:name w:val="ConsPlusTitle"/>
    <w:qFormat/>
    <w:rsid w:val="00355E57"/>
    <w:pPr>
      <w:widowControl w:val="0"/>
      <w:autoSpaceDE w:val="0"/>
      <w:autoSpaceDN w:val="0"/>
      <w:adjustRightInd w:val="0"/>
      <w:jc w:val="both"/>
    </w:pPr>
    <w:rPr>
      <w:rFonts w:ascii="Arial" w:hAnsi="Arial" w:cs="Arial"/>
      <w:b/>
      <w:bCs/>
    </w:rPr>
  </w:style>
  <w:style w:type="character" w:customStyle="1" w:styleId="affd">
    <w:name w:val="Основное Знак"/>
    <w:basedOn w:val="a2"/>
    <w:link w:val="affe"/>
    <w:qFormat/>
    <w:locked/>
    <w:rsid w:val="00355E57"/>
    <w:rPr>
      <w:color w:val="000000"/>
      <w:sz w:val="24"/>
      <w:szCs w:val="24"/>
      <w:lang w:val="ru-RU" w:eastAsia="ru-RU" w:bidi="ar-SA"/>
    </w:rPr>
  </w:style>
  <w:style w:type="paragraph" w:customStyle="1" w:styleId="affe">
    <w:name w:val="Основное"/>
    <w:link w:val="affd"/>
    <w:autoRedefine/>
    <w:qFormat/>
    <w:rsid w:val="00355E57"/>
    <w:pPr>
      <w:ind w:firstLine="709"/>
      <w:jc w:val="both"/>
    </w:pPr>
    <w:rPr>
      <w:color w:val="000000"/>
      <w:sz w:val="24"/>
      <w:szCs w:val="24"/>
    </w:rPr>
  </w:style>
  <w:style w:type="character" w:styleId="afff">
    <w:name w:val="footnote reference"/>
    <w:basedOn w:val="a2"/>
    <w:uiPriority w:val="99"/>
    <w:unhideWhenUsed/>
    <w:qFormat/>
    <w:rsid w:val="00355E57"/>
    <w:rPr>
      <w:vertAlign w:val="superscript"/>
    </w:rPr>
  </w:style>
  <w:style w:type="character" w:styleId="afff0">
    <w:name w:val="endnote reference"/>
    <w:basedOn w:val="a2"/>
    <w:unhideWhenUsed/>
    <w:qFormat/>
    <w:rsid w:val="00355E57"/>
    <w:rPr>
      <w:vertAlign w:val="superscript"/>
    </w:rPr>
  </w:style>
  <w:style w:type="character" w:customStyle="1" w:styleId="afff1">
    <w:name w:val="Гипертекстовая ссылка"/>
    <w:basedOn w:val="a2"/>
    <w:rsid w:val="00355E57"/>
    <w:rPr>
      <w:color w:val="008000"/>
      <w:sz w:val="20"/>
      <w:szCs w:val="20"/>
      <w:u w:val="single"/>
    </w:rPr>
  </w:style>
  <w:style w:type="character" w:customStyle="1" w:styleId="afff2">
    <w:name w:val="Цветовое выделение"/>
    <w:rsid w:val="00355E57"/>
    <w:rPr>
      <w:b/>
      <w:bCs/>
      <w:color w:val="000080"/>
      <w:sz w:val="20"/>
      <w:szCs w:val="20"/>
    </w:rPr>
  </w:style>
  <w:style w:type="character" w:customStyle="1" w:styleId="postbody">
    <w:name w:val="postbody"/>
    <w:basedOn w:val="a2"/>
    <w:rsid w:val="00355E57"/>
  </w:style>
  <w:style w:type="numbering" w:customStyle="1" w:styleId="afff3">
    <w:name w:val="Стиль нумерованный"/>
    <w:rsid w:val="00355E57"/>
  </w:style>
  <w:style w:type="character" w:styleId="afff4">
    <w:name w:val="Emphasis"/>
    <w:basedOn w:val="a2"/>
    <w:qFormat/>
    <w:rsid w:val="00355E57"/>
    <w:rPr>
      <w:i/>
      <w:iCs/>
    </w:rPr>
  </w:style>
  <w:style w:type="paragraph" w:customStyle="1" w:styleId="afff5">
    <w:name w:val="Содержимое таблицы"/>
    <w:basedOn w:val="a1"/>
    <w:rsid w:val="004E2836"/>
    <w:pPr>
      <w:suppressLineNumbers/>
    </w:pPr>
  </w:style>
  <w:style w:type="paragraph" w:customStyle="1" w:styleId="afff6">
    <w:name w:val="Знак"/>
    <w:basedOn w:val="a1"/>
    <w:rsid w:val="0070525B"/>
    <w:pPr>
      <w:suppressAutoHyphens w:val="0"/>
      <w:overflowPunct/>
      <w:autoSpaceDE/>
      <w:spacing w:line="240" w:lineRule="exact"/>
      <w:textAlignment w:val="auto"/>
    </w:pPr>
    <w:rPr>
      <w:sz w:val="24"/>
      <w:szCs w:val="24"/>
      <w:lang w:val="en-US" w:eastAsia="en-US"/>
    </w:rPr>
  </w:style>
  <w:style w:type="paragraph" w:customStyle="1" w:styleId="S">
    <w:name w:val="S_Обычный"/>
    <w:basedOn w:val="a1"/>
    <w:link w:val="S0"/>
    <w:rsid w:val="0070525B"/>
    <w:pPr>
      <w:suppressAutoHyphens w:val="0"/>
      <w:overflowPunct/>
      <w:autoSpaceDE/>
      <w:spacing w:line="360" w:lineRule="auto"/>
      <w:textAlignment w:val="auto"/>
    </w:pPr>
    <w:rPr>
      <w:sz w:val="24"/>
      <w:szCs w:val="24"/>
      <w:lang w:eastAsia="ru-RU"/>
    </w:rPr>
  </w:style>
  <w:style w:type="character" w:customStyle="1" w:styleId="S0">
    <w:name w:val="S_Обычный Знак"/>
    <w:basedOn w:val="a2"/>
    <w:link w:val="S"/>
    <w:rsid w:val="0070525B"/>
    <w:rPr>
      <w:sz w:val="24"/>
      <w:szCs w:val="24"/>
      <w:lang w:val="ru-RU" w:eastAsia="ru-RU" w:bidi="ar-SA"/>
    </w:rPr>
  </w:style>
  <w:style w:type="paragraph" w:customStyle="1" w:styleId="3a">
    <w:name w:val="???????? ????? 3"/>
    <w:basedOn w:val="a1"/>
    <w:rsid w:val="00186A4E"/>
    <w:pPr>
      <w:widowControl w:val="0"/>
      <w:spacing w:after="120"/>
    </w:pPr>
    <w:rPr>
      <w:sz w:val="16"/>
    </w:rPr>
  </w:style>
  <w:style w:type="paragraph" w:customStyle="1" w:styleId="xl24">
    <w:name w:val="xl24"/>
    <w:basedOn w:val="a1"/>
    <w:qFormat/>
    <w:rsid w:val="00186A4E"/>
    <w:pPr>
      <w:spacing w:before="280" w:after="280"/>
      <w:jc w:val="center"/>
    </w:pPr>
    <w:rPr>
      <w:sz w:val="24"/>
    </w:rPr>
  </w:style>
  <w:style w:type="paragraph" w:customStyle="1" w:styleId="1d">
    <w:name w:val="Название1"/>
    <w:basedOn w:val="a1"/>
    <w:rsid w:val="00186A4E"/>
    <w:pPr>
      <w:suppressAutoHyphens w:val="0"/>
      <w:overflowPunct/>
      <w:autoSpaceDE/>
      <w:jc w:val="center"/>
      <w:textAlignment w:val="auto"/>
    </w:pPr>
    <w:rPr>
      <w:b/>
      <w:sz w:val="24"/>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 Знак"/>
    <w:basedOn w:val="a1"/>
    <w:rsid w:val="00BB1A37"/>
    <w:pPr>
      <w:suppressAutoHyphens w:val="0"/>
      <w:overflowPunct/>
      <w:autoSpaceDE/>
      <w:spacing w:after="160" w:line="240" w:lineRule="exact"/>
      <w:textAlignment w:val="auto"/>
    </w:pPr>
    <w:rPr>
      <w:rFonts w:ascii="Verdana" w:hAnsi="Verdana"/>
      <w:sz w:val="24"/>
      <w:szCs w:val="24"/>
      <w:lang w:val="en-US" w:eastAsia="en-US"/>
    </w:rPr>
  </w:style>
  <w:style w:type="paragraph" w:customStyle="1" w:styleId="ConsNonformat">
    <w:name w:val="ConsNonformat"/>
    <w:rsid w:val="00377357"/>
    <w:pPr>
      <w:widowControl w:val="0"/>
      <w:numPr>
        <w:numId w:val="9"/>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2"/>
    <w:semiHidden/>
    <w:rsid w:val="00377357"/>
  </w:style>
  <w:style w:type="paragraph" w:customStyle="1" w:styleId="afff7">
    <w:name w:val="Для записок"/>
    <w:basedOn w:val="a1"/>
    <w:rsid w:val="00083AA8"/>
    <w:pPr>
      <w:suppressAutoHyphens w:val="0"/>
      <w:overflowPunct/>
      <w:autoSpaceDE/>
      <w:spacing w:before="120"/>
      <w:ind w:firstLine="720"/>
      <w:textAlignment w:val="auto"/>
    </w:pPr>
    <w:rPr>
      <w:sz w:val="24"/>
      <w:lang w:eastAsia="ru-RU"/>
    </w:rPr>
  </w:style>
  <w:style w:type="paragraph" w:customStyle="1" w:styleId="220">
    <w:name w:val="Основной текст 22"/>
    <w:basedOn w:val="13"/>
    <w:qFormat/>
    <w:rsid w:val="00133E44"/>
    <w:rPr>
      <w:rFonts w:ascii="Times New Roman" w:hAnsi="Times New Roman"/>
      <w:sz w:val="22"/>
      <w:lang w:val="ru-RU"/>
    </w:rPr>
  </w:style>
  <w:style w:type="paragraph" w:customStyle="1" w:styleId="FR2">
    <w:name w:val="FR2"/>
    <w:rsid w:val="00133E44"/>
    <w:pPr>
      <w:widowControl w:val="0"/>
      <w:suppressAutoHyphens/>
      <w:overflowPunct w:val="0"/>
      <w:autoSpaceDE w:val="0"/>
      <w:spacing w:before="120"/>
      <w:ind w:left="560"/>
      <w:jc w:val="both"/>
      <w:textAlignment w:val="baseline"/>
    </w:pPr>
    <w:rPr>
      <w:rFonts w:eastAsia="Arial"/>
      <w:sz w:val="18"/>
      <w:lang w:eastAsia="ar-SA"/>
    </w:rPr>
  </w:style>
  <w:style w:type="paragraph" w:styleId="afff8">
    <w:name w:val="List Paragraph"/>
    <w:basedOn w:val="a1"/>
    <w:uiPriority w:val="34"/>
    <w:qFormat/>
    <w:rsid w:val="00E16B06"/>
    <w:pPr>
      <w:ind w:left="720"/>
      <w:textAlignment w:val="auto"/>
    </w:pPr>
  </w:style>
  <w:style w:type="paragraph" w:customStyle="1" w:styleId="formattext">
    <w:name w:val="formattext"/>
    <w:qFormat/>
    <w:rsid w:val="006C3EA0"/>
    <w:pPr>
      <w:widowControl w:val="0"/>
      <w:autoSpaceDE w:val="0"/>
      <w:autoSpaceDN w:val="0"/>
      <w:adjustRightInd w:val="0"/>
      <w:jc w:val="both"/>
    </w:pPr>
    <w:rPr>
      <w:sz w:val="18"/>
      <w:szCs w:val="18"/>
    </w:rPr>
  </w:style>
  <w:style w:type="paragraph" w:customStyle="1" w:styleId="1f">
    <w:name w:val="Обычный1"/>
    <w:qFormat/>
    <w:rsid w:val="00216602"/>
    <w:pPr>
      <w:suppressAutoHyphens/>
      <w:overflowPunct w:val="0"/>
      <w:autoSpaceDE w:val="0"/>
      <w:jc w:val="both"/>
      <w:textAlignment w:val="baseline"/>
    </w:pPr>
    <w:rPr>
      <w:rFonts w:ascii="MS Sans Serif" w:eastAsia="Arial" w:hAnsi="MS Sans Serif"/>
      <w:lang w:val="en-US" w:eastAsia="ar-SA"/>
    </w:rPr>
  </w:style>
  <w:style w:type="character" w:customStyle="1" w:styleId="WW-Absatz-Standardschriftart111111111111111111111111111111111111">
    <w:name w:val="WW-Absatz-Standardschriftart111111111111111111111111111111111111"/>
    <w:rsid w:val="00466AE1"/>
  </w:style>
  <w:style w:type="character" w:customStyle="1" w:styleId="afff9">
    <w:name w:val="???????? ????? ????"/>
    <w:basedOn w:val="a2"/>
    <w:rsid w:val="00466AE1"/>
    <w:rPr>
      <w:rFonts w:ascii="Arial" w:hAnsi="Arial"/>
      <w:sz w:val="22"/>
      <w:lang w:val="ru-RU"/>
    </w:rPr>
  </w:style>
  <w:style w:type="character" w:styleId="afffa">
    <w:name w:val="Strong"/>
    <w:basedOn w:val="a2"/>
    <w:uiPriority w:val="22"/>
    <w:qFormat/>
    <w:rsid w:val="00E04F4A"/>
    <w:rPr>
      <w:b/>
    </w:rPr>
  </w:style>
  <w:style w:type="paragraph" w:customStyle="1" w:styleId="ConsPlusNormal">
    <w:name w:val="ConsPlusNormal"/>
    <w:qFormat/>
    <w:rsid w:val="00E04F4A"/>
    <w:pPr>
      <w:widowControl w:val="0"/>
      <w:suppressAutoHyphens/>
      <w:autoSpaceDE w:val="0"/>
      <w:ind w:firstLine="720"/>
      <w:jc w:val="both"/>
    </w:pPr>
    <w:rPr>
      <w:rFonts w:ascii="Arial" w:eastAsia="Arial" w:hAnsi="Arial" w:cs="Arial"/>
      <w:lang w:eastAsia="ar-SA"/>
    </w:rPr>
  </w:style>
  <w:style w:type="paragraph" w:customStyle="1" w:styleId="S31">
    <w:name w:val="S_Нумерованный_3.1"/>
    <w:basedOn w:val="a1"/>
    <w:qFormat/>
    <w:rsid w:val="00E04F4A"/>
    <w:pPr>
      <w:tabs>
        <w:tab w:val="num" w:pos="1800"/>
      </w:tabs>
      <w:overflowPunct/>
      <w:autoSpaceDE/>
      <w:spacing w:line="360" w:lineRule="auto"/>
      <w:ind w:left="-14976"/>
      <w:textAlignment w:val="auto"/>
    </w:pPr>
  </w:style>
  <w:style w:type="character" w:customStyle="1" w:styleId="afffb">
    <w:name w:val="Основной текст Знак"/>
    <w:basedOn w:val="a2"/>
    <w:qFormat/>
    <w:rsid w:val="00E04F4A"/>
    <w:rPr>
      <w:rFonts w:ascii="Arial" w:hAnsi="Arial" w:cs="Arial"/>
      <w:sz w:val="22"/>
      <w:lang w:val="ru-RU" w:eastAsia="ar-SA" w:bidi="ar-SA"/>
    </w:rPr>
  </w:style>
  <w:style w:type="character" w:customStyle="1" w:styleId="2a">
    <w:name w:val="Основной текст с отступом Знак2"/>
    <w:aliases w:val="Основной текст с отступом Знак Знак,Основной текст с отступом Знак1 Знак"/>
    <w:basedOn w:val="a2"/>
    <w:link w:val="af1"/>
    <w:rsid w:val="001F476A"/>
    <w:rPr>
      <w:sz w:val="28"/>
      <w:lang w:val="ru-RU" w:eastAsia="ar-SA" w:bidi="ar-SA"/>
    </w:rPr>
  </w:style>
  <w:style w:type="character" w:styleId="afffc">
    <w:name w:val="Placeholder Text"/>
    <w:semiHidden/>
    <w:rsid w:val="001F476A"/>
    <w:rPr>
      <w:color w:val="808080"/>
    </w:rPr>
  </w:style>
  <w:style w:type="paragraph" w:customStyle="1" w:styleId="212">
    <w:name w:val="Основной текст с отступом 21"/>
    <w:basedOn w:val="a1"/>
    <w:qFormat/>
    <w:rsid w:val="001F476A"/>
    <w:pPr>
      <w:ind w:firstLine="360"/>
      <w:textAlignment w:val="auto"/>
    </w:pPr>
    <w:rPr>
      <w:rFonts w:ascii="Arial" w:hAnsi="Arial"/>
      <w:sz w:val="22"/>
    </w:rPr>
  </w:style>
  <w:style w:type="paragraph" w:customStyle="1" w:styleId="Style4">
    <w:name w:val="Style4"/>
    <w:basedOn w:val="a1"/>
    <w:rsid w:val="00E64B94"/>
    <w:pPr>
      <w:widowControl w:val="0"/>
      <w:suppressAutoHyphens w:val="0"/>
      <w:overflowPunct/>
      <w:autoSpaceDN w:val="0"/>
      <w:adjustRightInd w:val="0"/>
      <w:spacing w:line="432" w:lineRule="exact"/>
      <w:ind w:firstLine="178"/>
      <w:textAlignment w:val="auto"/>
    </w:pPr>
    <w:rPr>
      <w:sz w:val="24"/>
      <w:szCs w:val="24"/>
      <w:lang w:eastAsia="ru-RU"/>
    </w:rPr>
  </w:style>
  <w:style w:type="character" w:customStyle="1" w:styleId="FontStyle20">
    <w:name w:val="Font Style20"/>
    <w:basedOn w:val="a2"/>
    <w:rsid w:val="00E64B94"/>
    <w:rPr>
      <w:rFonts w:ascii="Times New Roman" w:hAnsi="Times New Roman" w:cs="Times New Roman" w:hint="default"/>
      <w:color w:val="000000"/>
      <w:sz w:val="22"/>
      <w:szCs w:val="22"/>
    </w:rPr>
  </w:style>
  <w:style w:type="paragraph" w:customStyle="1" w:styleId="Style10">
    <w:name w:val="Style10"/>
    <w:basedOn w:val="a1"/>
    <w:rsid w:val="00E64B94"/>
    <w:pPr>
      <w:widowControl w:val="0"/>
      <w:suppressAutoHyphens w:val="0"/>
      <w:overflowPunct/>
      <w:autoSpaceDN w:val="0"/>
      <w:adjustRightInd w:val="0"/>
      <w:spacing w:line="442" w:lineRule="exact"/>
      <w:textAlignment w:val="auto"/>
    </w:pPr>
    <w:rPr>
      <w:sz w:val="24"/>
      <w:szCs w:val="24"/>
      <w:lang w:eastAsia="ru-RU"/>
    </w:rPr>
  </w:style>
  <w:style w:type="paragraph" w:customStyle="1" w:styleId="Style11">
    <w:name w:val="Style11"/>
    <w:basedOn w:val="a1"/>
    <w:rsid w:val="00E64B94"/>
    <w:pPr>
      <w:widowControl w:val="0"/>
      <w:suppressAutoHyphens w:val="0"/>
      <w:overflowPunct/>
      <w:autoSpaceDN w:val="0"/>
      <w:adjustRightInd w:val="0"/>
      <w:spacing w:line="437" w:lineRule="exact"/>
      <w:ind w:firstLine="355"/>
      <w:textAlignment w:val="auto"/>
    </w:pPr>
    <w:rPr>
      <w:sz w:val="24"/>
      <w:szCs w:val="24"/>
      <w:lang w:eastAsia="ru-RU"/>
    </w:rPr>
  </w:style>
  <w:style w:type="character" w:customStyle="1" w:styleId="FontStyle21">
    <w:name w:val="Font Style21"/>
    <w:basedOn w:val="a2"/>
    <w:uiPriority w:val="99"/>
    <w:qFormat/>
    <w:rsid w:val="00E64B94"/>
    <w:rPr>
      <w:rFonts w:ascii="Sylfaen" w:hAnsi="Sylfaen" w:cs="Sylfaen" w:hint="default"/>
      <w:b/>
      <w:bCs/>
      <w:color w:val="000000"/>
      <w:spacing w:val="-10"/>
      <w:sz w:val="26"/>
      <w:szCs w:val="26"/>
    </w:rPr>
  </w:style>
  <w:style w:type="paragraph" w:customStyle="1" w:styleId="Style7">
    <w:name w:val="Style7"/>
    <w:basedOn w:val="a1"/>
    <w:rsid w:val="00E64B94"/>
    <w:pPr>
      <w:widowControl w:val="0"/>
      <w:suppressAutoHyphens w:val="0"/>
      <w:overflowPunct/>
      <w:autoSpaceDN w:val="0"/>
      <w:adjustRightInd w:val="0"/>
      <w:spacing w:line="427" w:lineRule="exact"/>
      <w:ind w:firstLine="710"/>
      <w:textAlignment w:val="auto"/>
    </w:pPr>
    <w:rPr>
      <w:sz w:val="24"/>
      <w:szCs w:val="24"/>
      <w:lang w:eastAsia="ru-RU"/>
    </w:rPr>
  </w:style>
  <w:style w:type="paragraph" w:customStyle="1" w:styleId="Style13">
    <w:name w:val="Style13"/>
    <w:basedOn w:val="a1"/>
    <w:rsid w:val="00E64B94"/>
    <w:pPr>
      <w:widowControl w:val="0"/>
      <w:suppressAutoHyphens w:val="0"/>
      <w:overflowPunct/>
      <w:autoSpaceDN w:val="0"/>
      <w:adjustRightInd w:val="0"/>
      <w:spacing w:line="430" w:lineRule="exact"/>
      <w:textAlignment w:val="auto"/>
    </w:pPr>
    <w:rPr>
      <w:sz w:val="24"/>
      <w:szCs w:val="24"/>
      <w:lang w:eastAsia="ru-RU"/>
    </w:rPr>
  </w:style>
  <w:style w:type="paragraph" w:customStyle="1" w:styleId="Style14">
    <w:name w:val="Style14"/>
    <w:basedOn w:val="a1"/>
    <w:rsid w:val="00E64B94"/>
    <w:pPr>
      <w:widowControl w:val="0"/>
      <w:suppressAutoHyphens w:val="0"/>
      <w:overflowPunct/>
      <w:autoSpaceDN w:val="0"/>
      <w:adjustRightInd w:val="0"/>
      <w:spacing w:line="427" w:lineRule="exact"/>
      <w:ind w:firstLine="533"/>
      <w:textAlignment w:val="auto"/>
    </w:pPr>
    <w:rPr>
      <w:sz w:val="24"/>
      <w:szCs w:val="24"/>
      <w:lang w:eastAsia="ru-RU"/>
    </w:rPr>
  </w:style>
  <w:style w:type="paragraph" w:customStyle="1" w:styleId="afffd">
    <w:name w:val="основной"/>
    <w:basedOn w:val="af0"/>
    <w:rsid w:val="00E03BA3"/>
    <w:pPr>
      <w:widowControl w:val="0"/>
      <w:suppressAutoHyphens w:val="0"/>
      <w:overflowPunct/>
      <w:autoSpaceDE/>
      <w:spacing w:after="80"/>
      <w:ind w:firstLine="720"/>
      <w:textAlignment w:val="auto"/>
    </w:pPr>
    <w:rPr>
      <w:sz w:val="24"/>
      <w:lang w:eastAsia="ru-RU"/>
    </w:rPr>
  </w:style>
  <w:style w:type="paragraph" w:customStyle="1" w:styleId="120">
    <w:name w:val="абзац 12"/>
    <w:basedOn w:val="a1"/>
    <w:rsid w:val="00E03BA3"/>
    <w:pPr>
      <w:suppressAutoHyphens w:val="0"/>
      <w:autoSpaceDN w:val="0"/>
      <w:adjustRightInd w:val="0"/>
      <w:textAlignment w:val="auto"/>
    </w:pPr>
    <w:rPr>
      <w:sz w:val="22"/>
      <w:lang w:eastAsia="ru-RU"/>
    </w:rPr>
  </w:style>
  <w:style w:type="paragraph" w:customStyle="1" w:styleId="1f0">
    <w:name w:val="Основной текст1"/>
    <w:basedOn w:val="a1"/>
    <w:rsid w:val="00B103D1"/>
    <w:pPr>
      <w:suppressAutoHyphens w:val="0"/>
      <w:overflowPunct/>
      <w:autoSpaceDE/>
      <w:textAlignment w:val="auto"/>
    </w:pPr>
    <w:rPr>
      <w:sz w:val="24"/>
      <w:lang w:eastAsia="ru-RU"/>
    </w:rPr>
  </w:style>
  <w:style w:type="paragraph" w:customStyle="1" w:styleId="FR1">
    <w:name w:val="FR1"/>
    <w:semiHidden/>
    <w:rsid w:val="00B103D1"/>
    <w:pPr>
      <w:widowControl w:val="0"/>
      <w:spacing w:before="220" w:line="340" w:lineRule="auto"/>
      <w:jc w:val="both"/>
    </w:pPr>
    <w:rPr>
      <w:rFonts w:ascii="Arial" w:hAnsi="Arial"/>
    </w:rPr>
  </w:style>
  <w:style w:type="character" w:customStyle="1" w:styleId="240">
    <w:name w:val="Знак Знак24"/>
    <w:basedOn w:val="a2"/>
    <w:rsid w:val="00B103D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1"/>
    <w:rsid w:val="008967A9"/>
    <w:pPr>
      <w:widowControl w:val="0"/>
      <w:overflowPunct/>
      <w:autoSpaceDE/>
      <w:autoSpaceDN w:val="0"/>
      <w:textAlignment w:val="auto"/>
    </w:pPr>
    <w:rPr>
      <w:rFonts w:eastAsia="Arial Unicode MS" w:cs="Tahoma"/>
      <w:kern w:val="3"/>
      <w:sz w:val="24"/>
      <w:szCs w:val="24"/>
      <w:lang w:eastAsia="ru-RU"/>
    </w:rPr>
  </w:style>
  <w:style w:type="paragraph" w:customStyle="1" w:styleId="311">
    <w:name w:val="Основной текст 31"/>
    <w:basedOn w:val="a1"/>
    <w:qFormat/>
    <w:rsid w:val="008967A9"/>
    <w:pPr>
      <w:widowControl w:val="0"/>
      <w:suppressAutoHyphens w:val="0"/>
      <w:overflowPunct/>
      <w:autoSpaceDE/>
      <w:jc w:val="center"/>
      <w:textAlignment w:val="auto"/>
    </w:pPr>
    <w:rPr>
      <w:sz w:val="32"/>
      <w:lang w:eastAsia="ru-RU"/>
    </w:rPr>
  </w:style>
  <w:style w:type="paragraph" w:customStyle="1" w:styleId="a0">
    <w:name w:val="сп"/>
    <w:basedOn w:val="a1"/>
    <w:rsid w:val="008967A9"/>
    <w:pPr>
      <w:widowControl w:val="0"/>
      <w:numPr>
        <w:numId w:val="11"/>
      </w:numPr>
      <w:tabs>
        <w:tab w:val="clear" w:pos="360"/>
        <w:tab w:val="left" w:pos="680"/>
        <w:tab w:val="num" w:pos="1040"/>
      </w:tabs>
      <w:suppressAutoHyphens w:val="0"/>
      <w:overflowPunct/>
      <w:autoSpaceDE/>
      <w:ind w:left="680"/>
      <w:textAlignment w:val="auto"/>
    </w:pPr>
    <w:rPr>
      <w:sz w:val="24"/>
      <w:lang w:eastAsia="ru-RU"/>
    </w:rPr>
  </w:style>
  <w:style w:type="paragraph" w:customStyle="1" w:styleId="72">
    <w:name w:val="7"/>
    <w:basedOn w:val="a1"/>
    <w:rsid w:val="008967A9"/>
    <w:pPr>
      <w:suppressAutoHyphens w:val="0"/>
      <w:overflowPunct/>
      <w:autoSpaceDE/>
      <w:spacing w:before="60"/>
      <w:ind w:left="720"/>
      <w:textAlignment w:val="auto"/>
    </w:pPr>
    <w:rPr>
      <w:rFonts w:ascii="Times New Roman CYR" w:hAnsi="Times New Roman CYR"/>
      <w:sz w:val="24"/>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2"/>
    <w:rsid w:val="00747189"/>
    <w:rPr>
      <w:sz w:val="24"/>
      <w:szCs w:val="24"/>
      <w:lang w:val="ru-RU" w:eastAsia="ru-RU" w:bidi="ar-SA"/>
    </w:rPr>
  </w:style>
  <w:style w:type="paragraph" w:customStyle="1" w:styleId="xl32">
    <w:name w:val="xl32"/>
    <w:basedOn w:val="a1"/>
    <w:rsid w:val="00A16F5F"/>
    <w:pPr>
      <w:widowControl w:val="0"/>
      <w:suppressAutoHyphens w:val="0"/>
      <w:overflowPunct/>
      <w:autoSpaceDE/>
      <w:adjustRightInd w:val="0"/>
      <w:spacing w:before="100" w:beforeAutospacing="1" w:after="100" w:afterAutospacing="1" w:line="360" w:lineRule="atLeast"/>
    </w:pPr>
    <w:rPr>
      <w:b/>
      <w:bCs/>
      <w:sz w:val="24"/>
      <w:szCs w:val="24"/>
      <w:lang w:eastAsia="ru-RU"/>
    </w:rPr>
  </w:style>
  <w:style w:type="paragraph" w:customStyle="1" w:styleId="Report">
    <w:name w:val="Report"/>
    <w:basedOn w:val="a1"/>
    <w:rsid w:val="00A16F5F"/>
    <w:pPr>
      <w:widowControl w:val="0"/>
      <w:suppressAutoHyphens w:val="0"/>
      <w:overflowPunct/>
      <w:autoSpaceDE/>
      <w:adjustRightInd w:val="0"/>
      <w:spacing w:line="360" w:lineRule="auto"/>
      <w:ind w:firstLine="567"/>
    </w:pPr>
    <w:rPr>
      <w:sz w:val="24"/>
      <w:lang w:eastAsia="ru-RU"/>
    </w:rPr>
  </w:style>
  <w:style w:type="paragraph" w:styleId="HTML0">
    <w:name w:val="HTML Preformatted"/>
    <w:basedOn w:val="a1"/>
    <w:link w:val="HTML1"/>
    <w:qFormat/>
    <w:rsid w:val="008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sz w:val="20"/>
      <w:lang w:eastAsia="ru-RU"/>
    </w:rPr>
  </w:style>
  <w:style w:type="paragraph" w:customStyle="1" w:styleId="afffe">
    <w:name w:val="МОЕ"/>
    <w:basedOn w:val="a1"/>
    <w:qFormat/>
    <w:rsid w:val="00F54676"/>
    <w:pPr>
      <w:suppressAutoHyphens w:val="0"/>
      <w:overflowPunct/>
      <w:autoSpaceDE/>
      <w:textAlignment w:val="auto"/>
    </w:pPr>
    <w:rPr>
      <w:spacing w:val="10"/>
      <w:szCs w:val="28"/>
      <w:lang w:eastAsia="ru-RU"/>
    </w:rPr>
  </w:style>
  <w:style w:type="character" w:customStyle="1" w:styleId="apple-style-span">
    <w:name w:val="apple-style-span"/>
    <w:basedOn w:val="a2"/>
    <w:qFormat/>
    <w:rsid w:val="00616D14"/>
  </w:style>
  <w:style w:type="character" w:customStyle="1" w:styleId="apple-converted-space">
    <w:name w:val="apple-converted-space"/>
    <w:basedOn w:val="a2"/>
    <w:qFormat/>
    <w:rsid w:val="00616D14"/>
  </w:style>
  <w:style w:type="paragraph" w:customStyle="1" w:styleId="FORMATTEXT0">
    <w:name w:val=".FORMATTEXT"/>
    <w:qFormat/>
    <w:rsid w:val="00A23283"/>
    <w:pPr>
      <w:widowControl w:val="0"/>
      <w:autoSpaceDE w:val="0"/>
      <w:autoSpaceDN w:val="0"/>
      <w:adjustRightInd w:val="0"/>
      <w:jc w:val="both"/>
    </w:pPr>
    <w:rPr>
      <w:sz w:val="24"/>
      <w:szCs w:val="24"/>
    </w:rPr>
  </w:style>
  <w:style w:type="character" w:styleId="affff">
    <w:name w:val="annotation reference"/>
    <w:basedOn w:val="a2"/>
    <w:uiPriority w:val="99"/>
    <w:semiHidden/>
    <w:qFormat/>
    <w:rsid w:val="00FE2063"/>
    <w:rPr>
      <w:sz w:val="16"/>
      <w:szCs w:val="16"/>
    </w:rPr>
  </w:style>
  <w:style w:type="paragraph" w:styleId="affff0">
    <w:name w:val="annotation text"/>
    <w:basedOn w:val="a1"/>
    <w:link w:val="affff1"/>
    <w:uiPriority w:val="99"/>
    <w:qFormat/>
    <w:rsid w:val="00FE2063"/>
    <w:rPr>
      <w:sz w:val="20"/>
    </w:rPr>
  </w:style>
  <w:style w:type="paragraph" w:styleId="affff2">
    <w:name w:val="annotation subject"/>
    <w:basedOn w:val="affff0"/>
    <w:next w:val="affff0"/>
    <w:link w:val="affff3"/>
    <w:qFormat/>
    <w:rsid w:val="00FE2063"/>
    <w:rPr>
      <w:b/>
      <w:bCs/>
    </w:rPr>
  </w:style>
  <w:style w:type="paragraph" w:customStyle="1" w:styleId="xl67">
    <w:name w:val="xl67"/>
    <w:basedOn w:val="a1"/>
    <w:qFormat/>
    <w:rsid w:val="003A1A17"/>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rFonts w:eastAsia="Calibri"/>
      <w:sz w:val="20"/>
      <w:lang w:eastAsia="ru-RU"/>
    </w:rPr>
  </w:style>
  <w:style w:type="paragraph" w:customStyle="1" w:styleId="ConsNormal">
    <w:name w:val="ConsNormal"/>
    <w:qFormat/>
    <w:rsid w:val="0010095F"/>
    <w:pPr>
      <w:widowControl w:val="0"/>
      <w:autoSpaceDE w:val="0"/>
      <w:autoSpaceDN w:val="0"/>
      <w:adjustRightInd w:val="0"/>
      <w:ind w:right="19772" w:firstLine="720"/>
      <w:jc w:val="both"/>
    </w:pPr>
    <w:rPr>
      <w:rFonts w:ascii="Arial"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2"/>
    <w:rsid w:val="00A34AA8"/>
    <w:rPr>
      <w:sz w:val="24"/>
      <w:szCs w:val="24"/>
      <w:lang w:val="ru-RU" w:eastAsia="ru-RU" w:bidi="ar-SA"/>
    </w:rPr>
  </w:style>
  <w:style w:type="paragraph" w:customStyle="1" w:styleId="2f3">
    <w:name w:val="Обычный2"/>
    <w:uiPriority w:val="99"/>
    <w:qFormat/>
    <w:rsid w:val="00697A9E"/>
    <w:pPr>
      <w:suppressAutoHyphens/>
      <w:overflowPunct w:val="0"/>
      <w:autoSpaceDE w:val="0"/>
      <w:textAlignment w:val="baseline"/>
    </w:pPr>
    <w:rPr>
      <w:rFonts w:ascii="MS Sans Serif" w:eastAsia="Arial" w:hAnsi="MS Sans Serif"/>
      <w:lang w:val="en-US" w:eastAsia="ar-SA"/>
    </w:rPr>
  </w:style>
  <w:style w:type="paragraph" w:customStyle="1" w:styleId="221">
    <w:name w:val="Основной текст с отступом 22"/>
    <w:basedOn w:val="a1"/>
    <w:qFormat/>
    <w:rsid w:val="00697A9E"/>
    <w:pPr>
      <w:widowControl w:val="0"/>
      <w:suppressAutoHyphens w:val="0"/>
      <w:overflowPunct/>
      <w:autoSpaceDE/>
      <w:spacing w:line="259" w:lineRule="auto"/>
      <w:ind w:left="160" w:firstLine="700"/>
      <w:textAlignment w:val="auto"/>
    </w:pPr>
    <w:rPr>
      <w:lang w:eastAsia="ru-RU"/>
    </w:rPr>
  </w:style>
  <w:style w:type="paragraph" w:customStyle="1" w:styleId="affff4">
    <w:name w:val="Знак"/>
    <w:basedOn w:val="a1"/>
    <w:rsid w:val="00697A9E"/>
    <w:pPr>
      <w:suppressAutoHyphens w:val="0"/>
      <w:overflowPunct/>
      <w:autoSpaceDE/>
      <w:spacing w:line="240" w:lineRule="exact"/>
      <w:textAlignment w:val="auto"/>
    </w:pPr>
    <w:rPr>
      <w:sz w:val="24"/>
      <w:szCs w:val="24"/>
      <w:lang w:val="en-US" w:eastAsia="en-US"/>
    </w:rPr>
  </w:style>
  <w:style w:type="paragraph" w:customStyle="1" w:styleId="2f4">
    <w:name w:val="Название2"/>
    <w:basedOn w:val="a1"/>
    <w:rsid w:val="00697A9E"/>
    <w:pPr>
      <w:suppressAutoHyphens w:val="0"/>
      <w:overflowPunct/>
      <w:autoSpaceDE/>
      <w:jc w:val="center"/>
      <w:textAlignment w:val="auto"/>
    </w:pPr>
    <w:rPr>
      <w:b/>
      <w:sz w:val="24"/>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1"/>
    <w:qFormat/>
    <w:rsid w:val="00697A9E"/>
    <w:pPr>
      <w:suppressAutoHyphens w:val="0"/>
      <w:overflowPunct/>
      <w:autoSpaceDE/>
      <w:spacing w:after="160" w:line="240" w:lineRule="exact"/>
      <w:jc w:val="left"/>
      <w:textAlignment w:val="auto"/>
    </w:pPr>
    <w:rPr>
      <w:rFonts w:ascii="Verdana" w:hAnsi="Verdana"/>
      <w:sz w:val="24"/>
      <w:szCs w:val="24"/>
      <w:lang w:val="en-US" w:eastAsia="en-US"/>
    </w:rPr>
  </w:style>
  <w:style w:type="character" w:customStyle="1" w:styleId="1f2">
    <w:name w:val="Знак Знак Знак1"/>
    <w:basedOn w:val="a2"/>
    <w:semiHidden/>
    <w:rsid w:val="00697A9E"/>
  </w:style>
  <w:style w:type="paragraph" w:customStyle="1" w:styleId="230">
    <w:name w:val="Основной текст 23"/>
    <w:basedOn w:val="2f3"/>
    <w:qFormat/>
    <w:rsid w:val="00697A9E"/>
    <w:rPr>
      <w:rFonts w:ascii="Times New Roman" w:hAnsi="Times New Roman"/>
      <w:sz w:val="22"/>
      <w:lang w:val="ru-RU"/>
    </w:rPr>
  </w:style>
  <w:style w:type="paragraph" w:customStyle="1" w:styleId="2f5">
    <w:name w:val="Основной текст2"/>
    <w:basedOn w:val="a1"/>
    <w:rsid w:val="00697A9E"/>
    <w:pPr>
      <w:suppressAutoHyphens w:val="0"/>
      <w:overflowPunct/>
      <w:autoSpaceDE/>
      <w:textAlignment w:val="auto"/>
    </w:pPr>
    <w:rPr>
      <w:sz w:val="24"/>
      <w:lang w:eastAsia="ru-RU"/>
    </w:rPr>
  </w:style>
  <w:style w:type="character" w:customStyle="1" w:styleId="241">
    <w:name w:val="Знак Знак24"/>
    <w:basedOn w:val="a2"/>
    <w:rsid w:val="00697A9E"/>
    <w:rPr>
      <w:rFonts w:ascii="Cambria" w:eastAsia="Times New Roman" w:hAnsi="Cambria" w:cs="Times New Roman"/>
      <w:b/>
      <w:bCs/>
      <w:kern w:val="32"/>
      <w:sz w:val="32"/>
      <w:szCs w:val="32"/>
      <w:lang w:eastAsia="ru-RU"/>
    </w:rPr>
  </w:style>
  <w:style w:type="paragraph" w:customStyle="1" w:styleId="320">
    <w:name w:val="Основной текст 32"/>
    <w:basedOn w:val="a1"/>
    <w:rsid w:val="00697A9E"/>
    <w:pPr>
      <w:widowControl w:val="0"/>
      <w:suppressAutoHyphens w:val="0"/>
      <w:overflowPunct/>
      <w:autoSpaceDE/>
      <w:jc w:val="center"/>
      <w:textAlignment w:val="auto"/>
    </w:pPr>
    <w:rPr>
      <w:sz w:val="32"/>
      <w:lang w:eastAsia="ru-RU"/>
    </w:rPr>
  </w:style>
  <w:style w:type="paragraph" w:customStyle="1" w:styleId="affff5">
    <w:name w:val="Основной"/>
    <w:basedOn w:val="af1"/>
    <w:rsid w:val="00697A9E"/>
    <w:pPr>
      <w:suppressAutoHyphens w:val="0"/>
      <w:overflowPunct/>
      <w:autoSpaceDE/>
      <w:spacing w:after="0"/>
      <w:ind w:left="0" w:firstLine="680"/>
      <w:textAlignment w:val="auto"/>
    </w:pPr>
    <w:rPr>
      <w:szCs w:val="24"/>
      <w:lang w:eastAsia="ru-RU"/>
    </w:rPr>
  </w:style>
  <w:style w:type="paragraph" w:customStyle="1" w:styleId="1f3">
    <w:name w:val="Знак1 Знак Знак Знак Знак Знак Знак"/>
    <w:basedOn w:val="a1"/>
    <w:rsid w:val="00697A9E"/>
    <w:pPr>
      <w:widowControl w:val="0"/>
      <w:suppressAutoHyphens w:val="0"/>
      <w:overflowPunct/>
      <w:autoSpaceDE/>
      <w:adjustRightInd w:val="0"/>
      <w:spacing w:after="160" w:line="240" w:lineRule="exact"/>
      <w:jc w:val="right"/>
      <w:textAlignment w:val="auto"/>
    </w:pPr>
    <w:rPr>
      <w:sz w:val="20"/>
      <w:lang w:val="en-GB" w:eastAsia="en-US"/>
    </w:rPr>
  </w:style>
  <w:style w:type="paragraph" w:styleId="affff6">
    <w:name w:val="TOC Heading"/>
    <w:basedOn w:val="11"/>
    <w:next w:val="a1"/>
    <w:uiPriority w:val="39"/>
    <w:unhideWhenUsed/>
    <w:qFormat/>
    <w:rsid w:val="008662D4"/>
    <w:pPr>
      <w:keepLines/>
      <w:suppressAutoHyphens w:val="0"/>
      <w:overflowPunct/>
      <w:autoSpaceDE/>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Cs w:val="28"/>
      <w:lang w:eastAsia="en-US"/>
    </w:rPr>
  </w:style>
  <w:style w:type="numbering" w:customStyle="1" w:styleId="1f4">
    <w:name w:val="Нет списка1"/>
    <w:next w:val="a4"/>
    <w:uiPriority w:val="99"/>
    <w:semiHidden/>
    <w:unhideWhenUsed/>
    <w:rsid w:val="00246010"/>
  </w:style>
  <w:style w:type="character" w:customStyle="1" w:styleId="HTML1">
    <w:name w:val="Стандартный HTML Знак"/>
    <w:basedOn w:val="a2"/>
    <w:link w:val="HTML0"/>
    <w:qFormat/>
    <w:rsid w:val="00246010"/>
    <w:rPr>
      <w:rFonts w:ascii="Courier New" w:hAnsi="Courier New" w:cs="Courier New"/>
    </w:rPr>
  </w:style>
  <w:style w:type="character" w:customStyle="1" w:styleId="affff1">
    <w:name w:val="Текст примечания Знак"/>
    <w:basedOn w:val="a2"/>
    <w:link w:val="affff0"/>
    <w:uiPriority w:val="99"/>
    <w:qFormat/>
    <w:rsid w:val="00246010"/>
    <w:rPr>
      <w:lang w:eastAsia="ar-SA"/>
    </w:rPr>
  </w:style>
  <w:style w:type="character" w:customStyle="1" w:styleId="113">
    <w:name w:val="Основной текст с отступом Знак1 Знак1"/>
    <w:basedOn w:val="a2"/>
    <w:semiHidden/>
    <w:rsid w:val="00246010"/>
    <w:rPr>
      <w:rFonts w:ascii="Times New Roman" w:eastAsia="Times New Roman" w:hAnsi="Times New Roman" w:cs="Times New Roman"/>
      <w:sz w:val="28"/>
      <w:szCs w:val="20"/>
      <w:lang w:eastAsia="ar-SA"/>
    </w:rPr>
  </w:style>
  <w:style w:type="character" w:customStyle="1" w:styleId="affff3">
    <w:name w:val="Тема примечания Знак"/>
    <w:basedOn w:val="affff1"/>
    <w:link w:val="affff2"/>
    <w:qFormat/>
    <w:rsid w:val="00246010"/>
    <w:rPr>
      <w:b/>
      <w:bCs/>
      <w:lang w:eastAsia="ar-SA"/>
    </w:rPr>
  </w:style>
  <w:style w:type="table" w:customStyle="1" w:styleId="1f5">
    <w:name w:val="Сетка таблицы1"/>
    <w:basedOn w:val="a3"/>
    <w:next w:val="ac"/>
    <w:uiPriority w:val="59"/>
    <w:rsid w:val="0024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Стиль нумерованный1"/>
    <w:rsid w:val="00246010"/>
  </w:style>
  <w:style w:type="table" w:customStyle="1" w:styleId="2f6">
    <w:name w:val="Сетка таблицы2"/>
    <w:basedOn w:val="a3"/>
    <w:next w:val="ac"/>
    <w:uiPriority w:val="39"/>
    <w:rsid w:val="00823D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3"/>
    <w:next w:val="ac"/>
    <w:uiPriority w:val="59"/>
    <w:rsid w:val="001172B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
    <w:basedOn w:val="a3"/>
    <w:next w:val="ac"/>
    <w:uiPriority w:val="59"/>
    <w:rsid w:val="008203C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f7">
    <w:name w:val="Нет списка2"/>
    <w:next w:val="a4"/>
    <w:uiPriority w:val="99"/>
    <w:semiHidden/>
    <w:unhideWhenUsed/>
    <w:rsid w:val="00222634"/>
  </w:style>
  <w:style w:type="numbering" w:customStyle="1" w:styleId="20">
    <w:name w:val="Стиль нумерованный2"/>
    <w:rsid w:val="00222634"/>
    <w:pPr>
      <w:numPr>
        <w:numId w:val="10"/>
      </w:numPr>
    </w:pPr>
  </w:style>
  <w:style w:type="paragraph" w:customStyle="1" w:styleId="western">
    <w:name w:val="western"/>
    <w:basedOn w:val="a1"/>
    <w:qFormat/>
    <w:rsid w:val="00222634"/>
    <w:pPr>
      <w:suppressAutoHyphens w:val="0"/>
      <w:overflowPunct/>
      <w:autoSpaceDE/>
      <w:spacing w:before="100" w:beforeAutospacing="1" w:after="100" w:afterAutospacing="1"/>
      <w:jc w:val="left"/>
      <w:textAlignment w:val="auto"/>
    </w:pPr>
    <w:rPr>
      <w:sz w:val="24"/>
      <w:szCs w:val="24"/>
      <w:lang w:eastAsia="ru-RU"/>
    </w:rPr>
  </w:style>
  <w:style w:type="paragraph" w:customStyle="1" w:styleId="txt">
    <w:name w:val="txt"/>
    <w:basedOn w:val="a1"/>
    <w:rsid w:val="00222634"/>
    <w:pPr>
      <w:suppressAutoHyphens w:val="0"/>
      <w:overflowPunct/>
      <w:autoSpaceDE/>
      <w:spacing w:before="100" w:beforeAutospacing="1" w:after="100" w:afterAutospacing="1"/>
      <w:jc w:val="left"/>
      <w:textAlignment w:val="auto"/>
    </w:pPr>
    <w:rPr>
      <w:rFonts w:ascii="Verdana" w:hAnsi="Verdana"/>
      <w:color w:val="000000"/>
      <w:sz w:val="17"/>
      <w:szCs w:val="17"/>
      <w:lang w:eastAsia="ru-RU"/>
    </w:rPr>
  </w:style>
  <w:style w:type="paragraph" w:styleId="affff7">
    <w:name w:val="No Spacing"/>
    <w:link w:val="affff8"/>
    <w:qFormat/>
    <w:rsid w:val="00222634"/>
    <w:rPr>
      <w:sz w:val="24"/>
      <w:szCs w:val="24"/>
    </w:rPr>
  </w:style>
  <w:style w:type="numbering" w:customStyle="1" w:styleId="3c">
    <w:name w:val="Нет списка3"/>
    <w:next w:val="a4"/>
    <w:uiPriority w:val="99"/>
    <w:semiHidden/>
    <w:unhideWhenUsed/>
    <w:rsid w:val="00930B3D"/>
  </w:style>
  <w:style w:type="paragraph" w:customStyle="1" w:styleId="1f7">
    <w:name w:val="1"/>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9">
    <w:name w:val="Стиль главы"/>
    <w:basedOn w:val="a1"/>
    <w:rsid w:val="00930B3D"/>
    <w:pPr>
      <w:keepNext/>
      <w:suppressAutoHyphens w:val="0"/>
      <w:overflowPunct/>
      <w:autoSpaceDE/>
      <w:spacing w:before="240" w:after="60"/>
      <w:jc w:val="center"/>
      <w:textAlignment w:val="auto"/>
      <w:outlineLvl w:val="0"/>
    </w:pPr>
    <w:rPr>
      <w:rFonts w:ascii="Arial" w:hAnsi="Arial" w:cs="Arial"/>
      <w:b/>
      <w:kern w:val="28"/>
      <w:sz w:val="24"/>
      <w:szCs w:val="32"/>
      <w:lang w:eastAsia="ru-RU"/>
    </w:rPr>
  </w:style>
  <w:style w:type="paragraph" w:customStyle="1" w:styleId="affffa">
    <w:name w:val="Стиль пункта схемы Знак Знак Знак Знак Знак Знак"/>
    <w:basedOn w:val="a1"/>
    <w:link w:val="affffb"/>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b">
    <w:name w:val="Стиль пункта схемы Знак Знак Знак Знак Знак Знак Знак"/>
    <w:link w:val="affffa"/>
    <w:rsid w:val="00930B3D"/>
    <w:rPr>
      <w:sz w:val="28"/>
      <w:szCs w:val="28"/>
    </w:rPr>
  </w:style>
  <w:style w:type="paragraph" w:customStyle="1" w:styleId="affffc">
    <w:name w:val="Стиль заключения Знак"/>
    <w:basedOn w:val="a1"/>
    <w:link w:val="affffd"/>
    <w:rsid w:val="00930B3D"/>
    <w:pPr>
      <w:suppressAutoHyphens w:val="0"/>
      <w:overflowPunct/>
      <w:autoSpaceDE/>
      <w:spacing w:line="360" w:lineRule="auto"/>
      <w:ind w:firstLine="720"/>
      <w:textAlignment w:val="auto"/>
    </w:pPr>
    <w:rPr>
      <w:szCs w:val="28"/>
      <w:lang w:eastAsia="ru-RU"/>
    </w:rPr>
  </w:style>
  <w:style w:type="character" w:customStyle="1" w:styleId="affffd">
    <w:name w:val="Стиль заключения Знак Знак"/>
    <w:link w:val="affffc"/>
    <w:rsid w:val="00930B3D"/>
    <w:rPr>
      <w:sz w:val="28"/>
      <w:szCs w:val="28"/>
    </w:rPr>
  </w:style>
  <w:style w:type="paragraph" w:customStyle="1" w:styleId="affffe">
    <w:name w:val="Стиль порядка Знак"/>
    <w:basedOn w:val="a1"/>
    <w:link w:val="afffff"/>
    <w:rsid w:val="00930B3D"/>
    <w:pPr>
      <w:tabs>
        <w:tab w:val="left" w:pos="1080"/>
        <w:tab w:val="left" w:pos="1260"/>
      </w:tabs>
      <w:suppressAutoHyphens w:val="0"/>
      <w:overflowPunct/>
      <w:autoSpaceDE/>
      <w:spacing w:line="360" w:lineRule="auto"/>
      <w:ind w:firstLine="720"/>
      <w:textAlignment w:val="auto"/>
    </w:pPr>
    <w:rPr>
      <w:szCs w:val="28"/>
      <w:lang w:eastAsia="ru-RU"/>
    </w:rPr>
  </w:style>
  <w:style w:type="character" w:customStyle="1" w:styleId="afffff">
    <w:name w:val="Стиль порядка Знак Знак"/>
    <w:link w:val="affffe"/>
    <w:rsid w:val="00930B3D"/>
    <w:rPr>
      <w:sz w:val="28"/>
      <w:szCs w:val="28"/>
    </w:rPr>
  </w:style>
  <w:style w:type="paragraph" w:customStyle="1" w:styleId="afffff0">
    <w:name w:val="Стиль пункта схемы Знак Знак Знак Знак"/>
    <w:basedOn w:val="a1"/>
    <w:rsid w:val="00930B3D"/>
    <w:pPr>
      <w:suppressAutoHyphens w:val="0"/>
      <w:overflowPunct/>
      <w:autoSpaceDN w:val="0"/>
      <w:adjustRightInd w:val="0"/>
      <w:spacing w:line="360" w:lineRule="auto"/>
      <w:ind w:firstLine="680"/>
      <w:textAlignment w:val="auto"/>
    </w:pPr>
    <w:rPr>
      <w:szCs w:val="28"/>
      <w:lang w:eastAsia="ru-RU"/>
    </w:rPr>
  </w:style>
  <w:style w:type="paragraph" w:customStyle="1" w:styleId="afffff1">
    <w:name w:val="Стиль пункта схемы Знак"/>
    <w:basedOn w:val="a1"/>
    <w:link w:val="afffff2"/>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f2">
    <w:name w:val="Стиль пункта схемы Знак Знак"/>
    <w:link w:val="afffff1"/>
    <w:rsid w:val="00930B3D"/>
    <w:rPr>
      <w:sz w:val="28"/>
      <w:szCs w:val="28"/>
    </w:rPr>
  </w:style>
  <w:style w:type="paragraph" w:customStyle="1" w:styleId="afffff3">
    <w:name w:val="Стиль пункта схемы"/>
    <w:basedOn w:val="a1"/>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45">
    <w:name w:val="Знак Знак4"/>
    <w:rsid w:val="00930B3D"/>
    <w:rPr>
      <w:rFonts w:ascii="Times New Roman CYR" w:hAnsi="Times New Roman CYR"/>
      <w:lang w:val="ru-RU" w:eastAsia="ar-SA" w:bidi="ar-SA"/>
    </w:rPr>
  </w:style>
  <w:style w:type="paragraph" w:customStyle="1" w:styleId="1f8">
    <w:name w:val="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4">
    <w:name w:val="1 Знак Знак Знак1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9">
    <w:name w:val="1 Знак Знак Знак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Text">
    <w:name w:val="Text"/>
    <w:basedOn w:val="a1"/>
    <w:link w:val="Text0"/>
    <w:rsid w:val="00930B3D"/>
    <w:pPr>
      <w:suppressAutoHyphens w:val="0"/>
      <w:autoSpaceDN w:val="0"/>
      <w:adjustRightInd w:val="0"/>
      <w:spacing w:before="220"/>
    </w:pPr>
    <w:rPr>
      <w:sz w:val="24"/>
      <w:szCs w:val="24"/>
      <w:lang w:eastAsia="en-US"/>
    </w:rPr>
  </w:style>
  <w:style w:type="character" w:customStyle="1" w:styleId="Text0">
    <w:name w:val="Text Знак"/>
    <w:link w:val="Text"/>
    <w:rsid w:val="00930B3D"/>
    <w:rPr>
      <w:sz w:val="24"/>
      <w:szCs w:val="24"/>
      <w:lang w:eastAsia="en-US"/>
    </w:rPr>
  </w:style>
  <w:style w:type="character" w:customStyle="1" w:styleId="afffff4">
    <w:name w:val="Стиль пункта схемы Знак Знак Знак"/>
    <w:rsid w:val="00930B3D"/>
    <w:rPr>
      <w:sz w:val="28"/>
      <w:szCs w:val="28"/>
      <w:lang w:val="ru-RU" w:eastAsia="ru-RU" w:bidi="ar-SA"/>
    </w:rPr>
  </w:style>
  <w:style w:type="paragraph" w:customStyle="1" w:styleId="115">
    <w:name w:val="1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5">
    <w:name w:val="Знак"/>
    <w:basedOn w:val="a1"/>
    <w:qFormat/>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82">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textn">
    <w:name w:val="textn"/>
    <w:basedOn w:val="a1"/>
    <w:rsid w:val="00930B3D"/>
    <w:pPr>
      <w:suppressAutoHyphens w:val="0"/>
      <w:overflowPunct/>
      <w:autoSpaceDE/>
      <w:spacing w:before="100" w:beforeAutospacing="1" w:after="100" w:afterAutospacing="1"/>
      <w:jc w:val="left"/>
      <w:textAlignment w:val="auto"/>
    </w:pPr>
    <w:rPr>
      <w:sz w:val="24"/>
      <w:szCs w:val="24"/>
      <w:lang w:eastAsia="ru-RU"/>
    </w:rPr>
  </w:style>
  <w:style w:type="paragraph" w:customStyle="1" w:styleId="116">
    <w:name w:val="Знак1 Знак Знак Знак Знак Знак Знак Знак Знак 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xl22">
    <w:name w:val="xl22"/>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3">
    <w:name w:val="xl2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5">
    <w:name w:val="xl25"/>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6">
    <w:name w:val="xl26"/>
    <w:basedOn w:val="a1"/>
    <w:rsid w:val="00930B3D"/>
    <w:pPr>
      <w:pBdr>
        <w:top w:val="single" w:sz="8"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7">
    <w:name w:val="xl2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8">
    <w:name w:val="xl28"/>
    <w:basedOn w:val="a1"/>
    <w:rsid w:val="00930B3D"/>
    <w:pPr>
      <w:pBdr>
        <w:top w:val="single" w:sz="4"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9">
    <w:name w:val="xl29"/>
    <w:basedOn w:val="a1"/>
    <w:rsid w:val="00930B3D"/>
    <w:pPr>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30">
    <w:name w:val="xl30"/>
    <w:basedOn w:val="a1"/>
    <w:rsid w:val="00930B3D"/>
    <w:pPr>
      <w:pBdr>
        <w:top w:val="single" w:sz="4" w:space="0" w:color="auto"/>
        <w:left w:val="single" w:sz="4" w:space="0" w:color="auto"/>
        <w:bottom w:val="single" w:sz="8"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3d">
    <w:name w:val="Обычный3"/>
    <w:rsid w:val="00930B3D"/>
    <w:rPr>
      <w:sz w:val="24"/>
    </w:rPr>
  </w:style>
  <w:style w:type="table" w:customStyle="1" w:styleId="52">
    <w:name w:val="Сетка таблицы5"/>
    <w:basedOn w:val="a3"/>
    <w:next w:val="ac"/>
    <w:uiPriority w:val="39"/>
    <w:rsid w:val="00930B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Верх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xl38">
    <w:name w:val="xl38"/>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1fb">
    <w:name w:val="Ниж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53">
    <w:name w:val="Стиль5"/>
    <w:basedOn w:val="3e"/>
    <w:qFormat/>
    <w:rsid w:val="00930B3D"/>
    <w:pPr>
      <w:tabs>
        <w:tab w:val="left" w:pos="8931"/>
      </w:tabs>
      <w:ind w:left="2694" w:right="901" w:firstLine="0"/>
    </w:pPr>
  </w:style>
  <w:style w:type="paragraph" w:customStyle="1" w:styleId="3e">
    <w:name w:val="Стиль3"/>
    <w:basedOn w:val="a1"/>
    <w:qFormat/>
    <w:rsid w:val="00930B3D"/>
    <w:pPr>
      <w:widowControl w:val="0"/>
      <w:suppressAutoHyphens w:val="0"/>
      <w:overflowPunct/>
      <w:autoSpaceDE/>
      <w:spacing w:line="360" w:lineRule="auto"/>
      <w:textAlignment w:val="auto"/>
    </w:pPr>
    <w:rPr>
      <w:rFonts w:ascii="TimesDL" w:hAnsi="TimesDL"/>
      <w:sz w:val="22"/>
      <w:lang w:eastAsia="ru-RU"/>
    </w:rPr>
  </w:style>
  <w:style w:type="paragraph" w:customStyle="1" w:styleId="Kursiv14Kurs">
    <w:name w:val="Центр.курс..Kursiv.14.Kurs"/>
    <w:basedOn w:val="a1"/>
    <w:rsid w:val="00930B3D"/>
    <w:pPr>
      <w:widowControl w:val="0"/>
      <w:suppressAutoHyphens w:val="0"/>
      <w:overflowPunct/>
      <w:autoSpaceDE/>
      <w:spacing w:line="360" w:lineRule="auto"/>
      <w:ind w:firstLine="851"/>
      <w:jc w:val="center"/>
      <w:textAlignment w:val="auto"/>
    </w:pPr>
    <w:rPr>
      <w:rFonts w:ascii="KursivC" w:hAnsi="KursivC"/>
      <w:b/>
      <w:lang w:eastAsia="ru-RU"/>
    </w:rPr>
  </w:style>
  <w:style w:type="paragraph" w:customStyle="1" w:styleId="Kurs-16">
    <w:name w:val="Kurs-16"/>
    <w:basedOn w:val="Kursiv14Kurs"/>
    <w:rsid w:val="00930B3D"/>
    <w:rPr>
      <w:sz w:val="32"/>
    </w:rPr>
  </w:style>
  <w:style w:type="paragraph" w:customStyle="1" w:styleId="afffff6">
    <w:name w:val="отступ"/>
    <w:basedOn w:val="a1"/>
    <w:rsid w:val="00930B3D"/>
    <w:pPr>
      <w:widowControl w:val="0"/>
      <w:suppressAutoHyphens w:val="0"/>
      <w:overflowPunct/>
      <w:autoSpaceDE/>
      <w:spacing w:line="360" w:lineRule="auto"/>
      <w:ind w:firstLine="851"/>
      <w:jc w:val="center"/>
      <w:textAlignment w:val="auto"/>
    </w:pPr>
    <w:rPr>
      <w:rFonts w:ascii="TimesDL" w:hAnsi="TimesDL"/>
      <w:b/>
      <w:i/>
      <w:sz w:val="24"/>
      <w:lang w:eastAsia="ru-RU"/>
    </w:rPr>
  </w:style>
  <w:style w:type="paragraph" w:customStyle="1" w:styleId="xl31">
    <w:name w:val="xl3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33">
    <w:name w:val="xl33"/>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4">
    <w:name w:val="xl34"/>
    <w:basedOn w:val="a1"/>
    <w:rsid w:val="00930B3D"/>
    <w:pPr>
      <w:pBdr>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5">
    <w:name w:val="xl35"/>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6">
    <w:name w:val="xl3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24"/>
      <w:szCs w:val="24"/>
      <w:lang w:eastAsia="ru-RU"/>
    </w:rPr>
  </w:style>
  <w:style w:type="paragraph" w:customStyle="1" w:styleId="xl37">
    <w:name w:val="xl3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9">
    <w:name w:val="xl39"/>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24"/>
      <w:szCs w:val="24"/>
      <w:lang w:eastAsia="ru-RU"/>
    </w:rPr>
  </w:style>
  <w:style w:type="paragraph" w:customStyle="1" w:styleId="xl41">
    <w:name w:val="xl41"/>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16"/>
      <w:szCs w:val="16"/>
      <w:lang w:eastAsia="ru-RU"/>
    </w:rPr>
  </w:style>
  <w:style w:type="paragraph" w:customStyle="1" w:styleId="xl42">
    <w:name w:val="xl42"/>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3">
    <w:name w:val="xl43"/>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4">
    <w:name w:val="xl44"/>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5">
    <w:name w:val="xl45"/>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6">
    <w:name w:val="xl4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47">
    <w:name w:val="xl4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9">
    <w:name w:val="xl49"/>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0">
    <w:name w:val="xl50"/>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1">
    <w:name w:val="xl5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2">
    <w:name w:val="xl5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3">
    <w:name w:val="xl53"/>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4">
    <w:name w:val="xl54"/>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5">
    <w:name w:val="xl55"/>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6">
    <w:name w:val="xl5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2"/>
      <w:szCs w:val="12"/>
      <w:lang w:eastAsia="ru-RU"/>
    </w:rPr>
  </w:style>
  <w:style w:type="paragraph" w:customStyle="1" w:styleId="xl57">
    <w:name w:val="xl5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4"/>
      <w:szCs w:val="14"/>
      <w:lang w:eastAsia="ru-RU"/>
    </w:rPr>
  </w:style>
  <w:style w:type="paragraph" w:customStyle="1" w:styleId="xl58">
    <w:name w:val="xl58"/>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16"/>
      <w:szCs w:val="16"/>
      <w:lang w:eastAsia="ru-RU"/>
    </w:rPr>
  </w:style>
  <w:style w:type="paragraph" w:customStyle="1" w:styleId="xl59">
    <w:name w:val="xl59"/>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60">
    <w:name w:val="xl6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1">
    <w:name w:val="xl6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2">
    <w:name w:val="xl6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3">
    <w:name w:val="xl6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4">
    <w:name w:val="xl64"/>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5">
    <w:name w:val="xl65"/>
    <w:basedOn w:val="a1"/>
    <w:qFormat/>
    <w:rsid w:val="00930B3D"/>
    <w:pPr>
      <w:pBdr>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6">
    <w:name w:val="xl66"/>
    <w:basedOn w:val="a1"/>
    <w:qFormat/>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930B3D"/>
    <w:rPr>
      <w:rFonts w:ascii="Courier New" w:hAnsi="Courier New" w:cs="Courier New"/>
    </w:rPr>
  </w:style>
  <w:style w:type="paragraph" w:customStyle="1" w:styleId="afffff7">
    <w:name w:val="Стиль"/>
    <w:rsid w:val="00930B3D"/>
    <w:pPr>
      <w:spacing w:before="40" w:after="40"/>
      <w:ind w:firstLine="113"/>
    </w:pPr>
    <w:rPr>
      <w:sz w:val="24"/>
    </w:rPr>
  </w:style>
  <w:style w:type="paragraph" w:customStyle="1" w:styleId="1fc">
    <w:name w:val="Номер страницы1"/>
    <w:basedOn w:val="a1"/>
    <w:next w:val="a1"/>
    <w:rsid w:val="00930B3D"/>
    <w:pPr>
      <w:suppressAutoHyphens w:val="0"/>
      <w:overflowPunct/>
      <w:autoSpaceDE/>
      <w:jc w:val="left"/>
      <w:textAlignment w:val="auto"/>
    </w:pPr>
    <w:rPr>
      <w:rFonts w:ascii="Utopia" w:hAnsi="Utopia"/>
      <w:sz w:val="20"/>
      <w:lang w:val="x-none" w:eastAsia="ru-RU"/>
    </w:rPr>
  </w:style>
  <w:style w:type="paragraph" w:customStyle="1" w:styleId="Iniiaiieoaeno21">
    <w:name w:val="Iniiaiie oaeno 21"/>
    <w:basedOn w:val="a1"/>
    <w:rsid w:val="00930B3D"/>
    <w:pPr>
      <w:widowControl w:val="0"/>
      <w:tabs>
        <w:tab w:val="right" w:pos="9356"/>
      </w:tabs>
      <w:suppressAutoHyphens w:val="0"/>
      <w:autoSpaceDN w:val="0"/>
      <w:adjustRightInd w:val="0"/>
      <w:ind w:right="46" w:firstLine="567"/>
      <w:jc w:val="left"/>
    </w:pPr>
    <w:rPr>
      <w:rFonts w:ascii="NTHelvetica/Cyrillic" w:hAnsi="NTHelvetica/Cyrillic"/>
      <w:sz w:val="30"/>
      <w:szCs w:val="30"/>
      <w:lang w:eastAsia="ru-RU"/>
    </w:rPr>
  </w:style>
  <w:style w:type="paragraph" w:customStyle="1" w:styleId="1fd">
    <w:name w:val="Цитата1"/>
    <w:basedOn w:val="a1"/>
    <w:rsid w:val="00930B3D"/>
    <w:pPr>
      <w:suppressAutoHyphens w:val="0"/>
      <w:autoSpaceDN w:val="0"/>
      <w:adjustRightInd w:val="0"/>
      <w:spacing w:line="360" w:lineRule="auto"/>
      <w:ind w:left="-426" w:right="-908"/>
      <w:jc w:val="left"/>
    </w:pPr>
    <w:rPr>
      <w:lang w:eastAsia="ru-RU"/>
    </w:rPr>
  </w:style>
  <w:style w:type="paragraph" w:customStyle="1" w:styleId="xl48">
    <w:name w:val="xl48"/>
    <w:basedOn w:val="a1"/>
    <w:rsid w:val="00930B3D"/>
    <w:pPr>
      <w:pBdr>
        <w:left w:val="single" w:sz="8" w:space="0" w:color="auto"/>
        <w:right w:val="single" w:sz="8"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930B3D"/>
    <w:rPr>
      <w:rFonts w:ascii="Times New Roman" w:hAnsi="Times New Roman" w:cs="Times New Roman"/>
      <w:sz w:val="24"/>
      <w:szCs w:val="24"/>
    </w:rPr>
  </w:style>
  <w:style w:type="paragraph" w:customStyle="1" w:styleId="1fe">
    <w:name w:val="Название объекта1"/>
    <w:next w:val="a1"/>
    <w:rsid w:val="00930B3D"/>
    <w:pPr>
      <w:suppressAutoHyphens/>
      <w:spacing w:before="240" w:after="60"/>
    </w:pPr>
    <w:rPr>
      <w:sz w:val="26"/>
      <w:lang w:eastAsia="ar-SA"/>
    </w:rPr>
  </w:style>
  <w:style w:type="paragraph" w:customStyle="1" w:styleId="Normal10-022">
    <w:name w:val="Стиль Normal + 10 пт полужирный По центру Слева:  -02 см Справ...2"/>
    <w:basedOn w:val="a1"/>
    <w:rsid w:val="00930B3D"/>
    <w:pPr>
      <w:suppressAutoHyphens w:val="0"/>
      <w:overflowPunct/>
      <w:autoSpaceDE/>
      <w:snapToGrid w:val="0"/>
      <w:ind w:left="-113" w:right="-113"/>
      <w:jc w:val="center"/>
      <w:textAlignment w:val="auto"/>
    </w:pPr>
    <w:rPr>
      <w:b/>
      <w:bCs/>
      <w:sz w:val="20"/>
      <w:lang w:eastAsia="ru-RU"/>
    </w:rPr>
  </w:style>
  <w:style w:type="paragraph" w:customStyle="1" w:styleId="12701">
    <w:name w:val="Стиль Слева:  127 см Первая строка:  0 см1"/>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Normal10">
    <w:name w:val="Стиль Normal + 10 пт полужирный"/>
    <w:basedOn w:val="3d"/>
    <w:rsid w:val="00930B3D"/>
    <w:pPr>
      <w:snapToGrid w:val="0"/>
      <w:ind w:left="-113" w:right="-113"/>
      <w:jc w:val="center"/>
    </w:pPr>
    <w:rPr>
      <w:b/>
      <w:bCs/>
      <w:sz w:val="20"/>
    </w:rPr>
  </w:style>
  <w:style w:type="paragraph" w:customStyle="1" w:styleId="Normal10-02">
    <w:name w:val="Стиль Normal + 10 пт полужирный По центру Слева:  -02 см Справ..."/>
    <w:basedOn w:val="3d"/>
    <w:rsid w:val="00930B3D"/>
    <w:pPr>
      <w:ind w:left="-113" w:right="-113"/>
      <w:jc w:val="center"/>
    </w:pPr>
    <w:rPr>
      <w:b/>
      <w:bCs/>
      <w:sz w:val="20"/>
    </w:rPr>
  </w:style>
  <w:style w:type="paragraph" w:customStyle="1" w:styleId="afffff8">
    <w:name w:val="Основнй текст"/>
    <w:basedOn w:val="a1"/>
    <w:rsid w:val="00930B3D"/>
    <w:pPr>
      <w:suppressAutoHyphens w:val="0"/>
      <w:overflowPunct/>
      <w:autoSpaceDE/>
      <w:spacing w:line="360" w:lineRule="auto"/>
      <w:textAlignment w:val="auto"/>
    </w:pPr>
    <w:rPr>
      <w:sz w:val="24"/>
      <w:szCs w:val="24"/>
      <w:lang w:eastAsia="ru-RU"/>
    </w:rPr>
  </w:style>
  <w:style w:type="paragraph" w:customStyle="1" w:styleId="1270">
    <w:name w:val="Стиль Слева:  127 см Первая строка:  0 см"/>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131256">
    <w:name w:val="Стиль 13 пт По ширине Слева:  125 см Перед:  6 пт"/>
    <w:basedOn w:val="a1"/>
    <w:rsid w:val="00930B3D"/>
    <w:pPr>
      <w:widowControl w:val="0"/>
      <w:suppressAutoHyphens w:val="0"/>
      <w:overflowPunct/>
      <w:autoSpaceDN w:val="0"/>
      <w:adjustRightInd w:val="0"/>
      <w:spacing w:before="120"/>
      <w:textAlignment w:val="auto"/>
    </w:pPr>
    <w:rPr>
      <w:sz w:val="26"/>
      <w:lang w:eastAsia="ru-RU"/>
    </w:rPr>
  </w:style>
  <w:style w:type="paragraph" w:customStyle="1" w:styleId="117">
    <w:name w:val="1 Знак Знак Знак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OAENOAIEEAAA">
    <w:name w:val="OAENO AIEEAAA"/>
    <w:basedOn w:val="a1"/>
    <w:rsid w:val="00930B3D"/>
    <w:pPr>
      <w:suppressAutoHyphens w:val="0"/>
      <w:overflowPunct/>
      <w:autoSpaceDE/>
      <w:spacing w:line="360" w:lineRule="auto"/>
      <w:textAlignment w:val="auto"/>
    </w:pPr>
    <w:rPr>
      <w:lang w:eastAsia="ru-RU"/>
    </w:rPr>
  </w:style>
  <w:style w:type="paragraph" w:customStyle="1" w:styleId="1ff">
    <w:name w:val="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f9">
    <w:name w:val="Знак Знак Знак2"/>
    <w:basedOn w:val="a1"/>
    <w:rsid w:val="00930B3D"/>
    <w:pPr>
      <w:suppressAutoHyphens w:val="0"/>
      <w:overflowPunct/>
      <w:autoSpaceDE/>
      <w:jc w:val="left"/>
      <w:textAlignment w:val="auto"/>
    </w:pPr>
    <w:rPr>
      <w:rFonts w:ascii="Verdana" w:hAnsi="Verdana" w:cs="Verdana"/>
      <w:sz w:val="20"/>
      <w:lang w:val="en-US" w:eastAsia="en-US"/>
    </w:rPr>
  </w:style>
  <w:style w:type="paragraph" w:customStyle="1" w:styleId="OTCHET00">
    <w:name w:val="OTCHET_00"/>
    <w:basedOn w:val="2fa"/>
    <w:qFormat/>
    <w:rsid w:val="00930B3D"/>
    <w:pPr>
      <w:tabs>
        <w:tab w:val="clear" w:pos="720"/>
        <w:tab w:val="left" w:pos="709"/>
        <w:tab w:val="left" w:pos="3402"/>
      </w:tabs>
      <w:spacing w:line="360" w:lineRule="auto"/>
      <w:ind w:left="0" w:firstLine="0"/>
    </w:pPr>
    <w:rPr>
      <w:sz w:val="24"/>
    </w:rPr>
  </w:style>
  <w:style w:type="paragraph" w:styleId="2fa">
    <w:name w:val="List Number 2"/>
    <w:basedOn w:val="a1"/>
    <w:uiPriority w:val="99"/>
    <w:qFormat/>
    <w:rsid w:val="00930B3D"/>
    <w:pPr>
      <w:tabs>
        <w:tab w:val="num" w:pos="720"/>
      </w:tabs>
      <w:suppressAutoHyphens w:val="0"/>
      <w:overflowPunct/>
      <w:autoSpaceDE/>
      <w:ind w:left="720" w:hanging="360"/>
      <w:textAlignment w:val="auto"/>
    </w:pPr>
    <w:rPr>
      <w:lang w:eastAsia="ru-RU"/>
    </w:rPr>
  </w:style>
  <w:style w:type="paragraph" w:customStyle="1" w:styleId="118">
    <w:name w:val="Знак Знак1 Знак1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9">
    <w:name w:val="Основа"/>
    <w:basedOn w:val="a1"/>
    <w:rsid w:val="00930B3D"/>
    <w:pPr>
      <w:suppressAutoHyphens w:val="0"/>
      <w:overflowPunct/>
      <w:autoSpaceDE/>
      <w:spacing w:before="120"/>
      <w:ind w:firstLine="720"/>
      <w:textAlignment w:val="auto"/>
    </w:pPr>
    <w:rPr>
      <w:sz w:val="24"/>
      <w:lang w:eastAsia="ru-RU"/>
    </w:rPr>
  </w:style>
  <w:style w:type="paragraph" w:customStyle="1" w:styleId="afffffa">
    <w:name w:val="Знак Знак Знак Знак Знак Знак Знак Знак Знак Знак Знак Знак"/>
    <w:basedOn w:val="a1"/>
    <w:link w:val="afffffb"/>
    <w:rsid w:val="00930B3D"/>
    <w:pPr>
      <w:suppressAutoHyphens w:val="0"/>
      <w:overflowPunct/>
      <w:autoSpaceDE/>
      <w:spacing w:after="160" w:line="240" w:lineRule="exact"/>
      <w:jc w:val="left"/>
      <w:textAlignment w:val="auto"/>
    </w:pPr>
    <w:rPr>
      <w:rFonts w:ascii="Verdana" w:hAnsi="Verdana"/>
      <w:sz w:val="20"/>
      <w:lang w:val="en-US" w:eastAsia="en-US"/>
    </w:rPr>
  </w:style>
  <w:style w:type="character" w:customStyle="1" w:styleId="afffffb">
    <w:name w:val="Знак Знак Знак Знак Знак Знак Знак Знак Знак Знак Знак Знак Знак"/>
    <w:link w:val="afffffa"/>
    <w:rsid w:val="00930B3D"/>
    <w:rPr>
      <w:rFonts w:ascii="Verdana" w:hAnsi="Verdana"/>
      <w:lang w:val="en-US" w:eastAsia="en-US"/>
    </w:rPr>
  </w:style>
  <w:style w:type="paragraph" w:customStyle="1" w:styleId="119">
    <w:name w:val="1 Знак Знак Знак Знак Знак Знак Знак Знак Знак1 Знак"/>
    <w:aliases w:val="Основной шрифт абзаца2"/>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410">
    <w:name w:val="Знак4 Знак Знак Знак Знак Знак Знак Знак Знак Знак1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a">
    <w:name w:val="Знак11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f0">
    <w:name w:val="Знак1"/>
    <w:basedOn w:val="a1"/>
    <w:qFormat/>
    <w:rsid w:val="00930B3D"/>
    <w:pPr>
      <w:suppressAutoHyphens w:val="0"/>
      <w:overflowPunct/>
      <w:autoSpaceDE/>
      <w:jc w:val="left"/>
      <w:textAlignment w:val="auto"/>
    </w:pPr>
    <w:rPr>
      <w:rFonts w:ascii="Verdana" w:hAnsi="Verdana" w:cs="Verdana"/>
      <w:sz w:val="20"/>
      <w:lang w:val="en-US" w:eastAsia="en-US"/>
    </w:rPr>
  </w:style>
  <w:style w:type="paragraph" w:customStyle="1" w:styleId="11b">
    <w:name w:val="Знак1 Знак Знак Знак Знак Знак Знак Знак Знак Знак Знак Знак Знак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numbering" w:customStyle="1" w:styleId="3f">
    <w:name w:val="Стиль нумерованный3"/>
    <w:rsid w:val="004B5B5E"/>
  </w:style>
  <w:style w:type="numbering" w:customStyle="1" w:styleId="11c">
    <w:name w:val="Стиль нумерованный11"/>
    <w:rsid w:val="004B5B5E"/>
  </w:style>
  <w:style w:type="numbering" w:customStyle="1" w:styleId="213">
    <w:name w:val="Стиль нумерованный21"/>
    <w:rsid w:val="004B5B5E"/>
  </w:style>
  <w:style w:type="table" w:customStyle="1" w:styleId="510">
    <w:name w:val="Сетка таблицы51"/>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c"/>
    <w:uiPriority w:val="59"/>
    <w:rsid w:val="002974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d">
    <w:name w:val="Нет списка11"/>
    <w:next w:val="a4"/>
    <w:uiPriority w:val="99"/>
    <w:semiHidden/>
    <w:unhideWhenUsed/>
    <w:rsid w:val="00157872"/>
  </w:style>
  <w:style w:type="numbering" w:customStyle="1" w:styleId="1110">
    <w:name w:val="Нет списка111"/>
    <w:next w:val="a4"/>
    <w:uiPriority w:val="99"/>
    <w:semiHidden/>
    <w:unhideWhenUsed/>
    <w:rsid w:val="00157872"/>
  </w:style>
  <w:style w:type="numbering" w:customStyle="1" w:styleId="46">
    <w:name w:val="Нет списка4"/>
    <w:next w:val="a4"/>
    <w:uiPriority w:val="99"/>
    <w:semiHidden/>
    <w:unhideWhenUsed/>
    <w:rsid w:val="00157872"/>
  </w:style>
  <w:style w:type="numbering" w:customStyle="1" w:styleId="121">
    <w:name w:val="Нет списка12"/>
    <w:next w:val="a4"/>
    <w:uiPriority w:val="99"/>
    <w:semiHidden/>
    <w:unhideWhenUsed/>
    <w:rsid w:val="00157872"/>
  </w:style>
  <w:style w:type="numbering" w:customStyle="1" w:styleId="1120">
    <w:name w:val="Нет списка112"/>
    <w:next w:val="a4"/>
    <w:uiPriority w:val="99"/>
    <w:semiHidden/>
    <w:unhideWhenUsed/>
    <w:rsid w:val="00157872"/>
  </w:style>
  <w:style w:type="numbering" w:customStyle="1" w:styleId="214">
    <w:name w:val="Нет списка21"/>
    <w:next w:val="a4"/>
    <w:uiPriority w:val="99"/>
    <w:semiHidden/>
    <w:unhideWhenUsed/>
    <w:rsid w:val="00157872"/>
  </w:style>
  <w:style w:type="numbering" w:customStyle="1" w:styleId="312">
    <w:name w:val="Нет списка31"/>
    <w:next w:val="a4"/>
    <w:uiPriority w:val="99"/>
    <w:semiHidden/>
    <w:unhideWhenUsed/>
    <w:rsid w:val="00157872"/>
  </w:style>
  <w:style w:type="numbering" w:customStyle="1" w:styleId="54">
    <w:name w:val="Нет списка5"/>
    <w:next w:val="a4"/>
    <w:uiPriority w:val="99"/>
    <w:semiHidden/>
    <w:unhideWhenUsed/>
    <w:rsid w:val="00157872"/>
  </w:style>
  <w:style w:type="numbering" w:customStyle="1" w:styleId="130">
    <w:name w:val="Нет списка13"/>
    <w:next w:val="a4"/>
    <w:uiPriority w:val="99"/>
    <w:semiHidden/>
    <w:unhideWhenUsed/>
    <w:rsid w:val="00157872"/>
  </w:style>
  <w:style w:type="table" w:customStyle="1" w:styleId="73">
    <w:name w:val="Сетка таблицы7"/>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Стиль нумерованный4"/>
    <w:rsid w:val="00157872"/>
  </w:style>
  <w:style w:type="numbering" w:customStyle="1" w:styleId="1130">
    <w:name w:val="Нет списка113"/>
    <w:next w:val="a4"/>
    <w:uiPriority w:val="99"/>
    <w:semiHidden/>
    <w:unhideWhenUsed/>
    <w:rsid w:val="00157872"/>
  </w:style>
  <w:style w:type="table" w:customStyle="1" w:styleId="11e">
    <w:name w:val="Сетка таблицы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 нумерованный12"/>
    <w:rsid w:val="00157872"/>
  </w:style>
  <w:style w:type="table" w:customStyle="1" w:styleId="215">
    <w:name w:val="Сетка таблицы2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4"/>
    <w:uiPriority w:val="99"/>
    <w:semiHidden/>
    <w:unhideWhenUsed/>
    <w:rsid w:val="00157872"/>
  </w:style>
  <w:style w:type="numbering" w:customStyle="1" w:styleId="223">
    <w:name w:val="Стиль нумерованный22"/>
    <w:rsid w:val="00157872"/>
  </w:style>
  <w:style w:type="numbering" w:customStyle="1" w:styleId="321">
    <w:name w:val="Нет списка32"/>
    <w:next w:val="a4"/>
    <w:uiPriority w:val="99"/>
    <w:semiHidden/>
    <w:unhideWhenUsed/>
    <w:rsid w:val="00157872"/>
  </w:style>
  <w:style w:type="table" w:customStyle="1" w:styleId="610">
    <w:name w:val="Сетка таблицы6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4"/>
    <w:uiPriority w:val="99"/>
    <w:semiHidden/>
    <w:unhideWhenUsed/>
    <w:rsid w:val="00157872"/>
  </w:style>
  <w:style w:type="numbering" w:customStyle="1" w:styleId="140">
    <w:name w:val="Нет списка14"/>
    <w:next w:val="a4"/>
    <w:uiPriority w:val="99"/>
    <w:semiHidden/>
    <w:unhideWhenUsed/>
    <w:rsid w:val="00157872"/>
  </w:style>
  <w:style w:type="table" w:customStyle="1" w:styleId="83">
    <w:name w:val="Сетка таблицы8"/>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Стиль нумерованный5"/>
    <w:rsid w:val="00157872"/>
  </w:style>
  <w:style w:type="numbering" w:customStyle="1" w:styleId="1140">
    <w:name w:val="Нет списка114"/>
    <w:next w:val="a4"/>
    <w:uiPriority w:val="99"/>
    <w:semiHidden/>
    <w:unhideWhenUsed/>
    <w:rsid w:val="00157872"/>
  </w:style>
  <w:style w:type="table" w:customStyle="1" w:styleId="123">
    <w:name w:val="Сетка таблицы12"/>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 нумерованный13"/>
    <w:rsid w:val="00157872"/>
  </w:style>
  <w:style w:type="table" w:customStyle="1" w:styleId="224">
    <w:name w:val="Сетка таблицы2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4"/>
    <w:uiPriority w:val="99"/>
    <w:semiHidden/>
    <w:unhideWhenUsed/>
    <w:rsid w:val="00157872"/>
  </w:style>
  <w:style w:type="numbering" w:customStyle="1" w:styleId="232">
    <w:name w:val="Стиль нумерованный23"/>
    <w:rsid w:val="00157872"/>
  </w:style>
  <w:style w:type="numbering" w:customStyle="1" w:styleId="330">
    <w:name w:val="Нет списка33"/>
    <w:next w:val="a4"/>
    <w:uiPriority w:val="99"/>
    <w:semiHidden/>
    <w:unhideWhenUsed/>
    <w:rsid w:val="00157872"/>
  </w:style>
  <w:style w:type="table" w:customStyle="1" w:styleId="520">
    <w:name w:val="Сетка таблицы5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157872"/>
  </w:style>
  <w:style w:type="numbering" w:customStyle="1" w:styleId="151">
    <w:name w:val="Нет списка15"/>
    <w:next w:val="a4"/>
    <w:uiPriority w:val="99"/>
    <w:semiHidden/>
    <w:unhideWhenUsed/>
    <w:rsid w:val="00157872"/>
  </w:style>
  <w:style w:type="table" w:customStyle="1" w:styleId="93">
    <w:name w:val="Сетка таблицы9"/>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Стиль нумерованный6"/>
    <w:rsid w:val="00157872"/>
  </w:style>
  <w:style w:type="numbering" w:customStyle="1" w:styleId="1150">
    <w:name w:val="Нет списка115"/>
    <w:next w:val="a4"/>
    <w:uiPriority w:val="99"/>
    <w:semiHidden/>
    <w:unhideWhenUsed/>
    <w:rsid w:val="00157872"/>
  </w:style>
  <w:style w:type="table" w:customStyle="1" w:styleId="132">
    <w:name w:val="Сетка таблицы13"/>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 нумерованный14"/>
    <w:rsid w:val="00157872"/>
  </w:style>
  <w:style w:type="table" w:customStyle="1" w:styleId="233">
    <w:name w:val="Сетка таблицы2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4"/>
    <w:uiPriority w:val="99"/>
    <w:semiHidden/>
    <w:unhideWhenUsed/>
    <w:rsid w:val="00157872"/>
  </w:style>
  <w:style w:type="numbering" w:customStyle="1" w:styleId="243">
    <w:name w:val="Стиль нумерованный24"/>
    <w:rsid w:val="00157872"/>
  </w:style>
  <w:style w:type="numbering" w:customStyle="1" w:styleId="340">
    <w:name w:val="Нет списка34"/>
    <w:next w:val="a4"/>
    <w:uiPriority w:val="99"/>
    <w:semiHidden/>
    <w:unhideWhenUsed/>
    <w:rsid w:val="00157872"/>
  </w:style>
  <w:style w:type="table" w:customStyle="1" w:styleId="530">
    <w:name w:val="Сетка таблицы5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4"/>
    <w:uiPriority w:val="99"/>
    <w:semiHidden/>
    <w:unhideWhenUsed/>
    <w:rsid w:val="00157872"/>
  </w:style>
  <w:style w:type="table" w:customStyle="1" w:styleId="710">
    <w:name w:val="Сетка таблицы71"/>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Стиль нумерованный31"/>
    <w:rsid w:val="00157872"/>
  </w:style>
  <w:style w:type="numbering" w:customStyle="1" w:styleId="1210">
    <w:name w:val="Нет списка121"/>
    <w:next w:val="a4"/>
    <w:uiPriority w:val="99"/>
    <w:semiHidden/>
    <w:unhideWhenUsed/>
    <w:rsid w:val="00157872"/>
  </w:style>
  <w:style w:type="table" w:customStyle="1" w:styleId="1111">
    <w:name w:val="Сетка таблицы1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Стиль нумерованный111"/>
    <w:rsid w:val="00157872"/>
  </w:style>
  <w:style w:type="table" w:customStyle="1" w:styleId="2110">
    <w:name w:val="Сетка таблицы2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Нет списка211"/>
    <w:next w:val="a4"/>
    <w:uiPriority w:val="99"/>
    <w:semiHidden/>
    <w:unhideWhenUsed/>
    <w:rsid w:val="00157872"/>
  </w:style>
  <w:style w:type="numbering" w:customStyle="1" w:styleId="2112">
    <w:name w:val="Стиль нумерованный211"/>
    <w:rsid w:val="00157872"/>
  </w:style>
  <w:style w:type="numbering" w:customStyle="1" w:styleId="3111">
    <w:name w:val="Нет списка311"/>
    <w:next w:val="a4"/>
    <w:uiPriority w:val="99"/>
    <w:semiHidden/>
    <w:unhideWhenUsed/>
    <w:rsid w:val="00157872"/>
  </w:style>
  <w:style w:type="table" w:customStyle="1" w:styleId="511">
    <w:name w:val="Сетка таблицы5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Стиль нумерованный7"/>
    <w:rsid w:val="00157872"/>
  </w:style>
  <w:style w:type="numbering" w:customStyle="1" w:styleId="152">
    <w:name w:val="Стиль нумерованный15"/>
    <w:rsid w:val="00157872"/>
  </w:style>
  <w:style w:type="numbering" w:customStyle="1" w:styleId="250">
    <w:name w:val="Стиль нумерованный25"/>
    <w:rsid w:val="00157872"/>
  </w:style>
  <w:style w:type="numbering" w:customStyle="1" w:styleId="84">
    <w:name w:val="Стиль нумерованный8"/>
    <w:rsid w:val="00157872"/>
  </w:style>
  <w:style w:type="numbering" w:customStyle="1" w:styleId="160">
    <w:name w:val="Стиль нумерованный16"/>
    <w:rsid w:val="00157872"/>
  </w:style>
  <w:style w:type="numbering" w:customStyle="1" w:styleId="260">
    <w:name w:val="Стиль нумерованный26"/>
    <w:rsid w:val="00157872"/>
  </w:style>
  <w:style w:type="numbering" w:customStyle="1" w:styleId="94">
    <w:name w:val="Стиль нумерованный9"/>
    <w:rsid w:val="00157872"/>
  </w:style>
  <w:style w:type="numbering" w:customStyle="1" w:styleId="170">
    <w:name w:val="Стиль нумерованный17"/>
    <w:rsid w:val="00157872"/>
  </w:style>
  <w:style w:type="numbering" w:customStyle="1" w:styleId="270">
    <w:name w:val="Стиль нумерованный27"/>
    <w:rsid w:val="00157872"/>
  </w:style>
  <w:style w:type="numbering" w:customStyle="1" w:styleId="10">
    <w:name w:val="Стиль нумерованный10"/>
    <w:rsid w:val="00157872"/>
    <w:pPr>
      <w:numPr>
        <w:numId w:val="6"/>
      </w:numPr>
    </w:pPr>
  </w:style>
  <w:style w:type="numbering" w:customStyle="1" w:styleId="18">
    <w:name w:val="Стиль нумерованный18"/>
    <w:rsid w:val="00157872"/>
    <w:pPr>
      <w:numPr>
        <w:numId w:val="9"/>
      </w:numPr>
    </w:pPr>
  </w:style>
  <w:style w:type="numbering" w:customStyle="1" w:styleId="28">
    <w:name w:val="Стиль нумерованный28"/>
    <w:rsid w:val="00157872"/>
    <w:pPr>
      <w:numPr>
        <w:numId w:val="12"/>
      </w:numPr>
    </w:pPr>
  </w:style>
  <w:style w:type="numbering" w:customStyle="1" w:styleId="85">
    <w:name w:val="Нет списка8"/>
    <w:next w:val="a4"/>
    <w:uiPriority w:val="99"/>
    <w:semiHidden/>
    <w:unhideWhenUsed/>
    <w:rsid w:val="00157872"/>
  </w:style>
  <w:style w:type="numbering" w:customStyle="1" w:styleId="161">
    <w:name w:val="Нет списка16"/>
    <w:next w:val="a4"/>
    <w:uiPriority w:val="99"/>
    <w:semiHidden/>
    <w:unhideWhenUsed/>
    <w:rsid w:val="00157872"/>
  </w:style>
  <w:style w:type="table" w:customStyle="1" w:styleId="100">
    <w:name w:val="Сетка таблицы10"/>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157872"/>
    <w:pPr>
      <w:numPr>
        <w:numId w:val="5"/>
      </w:numPr>
    </w:pPr>
  </w:style>
  <w:style w:type="numbering" w:customStyle="1" w:styleId="1160">
    <w:name w:val="Нет списка116"/>
    <w:next w:val="a4"/>
    <w:uiPriority w:val="99"/>
    <w:semiHidden/>
    <w:unhideWhenUsed/>
    <w:rsid w:val="00157872"/>
  </w:style>
  <w:style w:type="table" w:customStyle="1" w:styleId="142">
    <w:name w:val="Сетка таблицы14"/>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Стиль нумерованный110"/>
    <w:rsid w:val="00157872"/>
    <w:pPr>
      <w:numPr>
        <w:numId w:val="7"/>
      </w:numPr>
    </w:pPr>
  </w:style>
  <w:style w:type="table" w:customStyle="1" w:styleId="244">
    <w:name w:val="Сетка таблицы2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4"/>
    <w:uiPriority w:val="99"/>
    <w:semiHidden/>
    <w:unhideWhenUsed/>
    <w:rsid w:val="00157872"/>
  </w:style>
  <w:style w:type="numbering" w:customStyle="1" w:styleId="29">
    <w:name w:val="Стиль нумерованный29"/>
    <w:rsid w:val="00157872"/>
    <w:pPr>
      <w:numPr>
        <w:numId w:val="8"/>
      </w:numPr>
    </w:pPr>
  </w:style>
  <w:style w:type="numbering" w:customStyle="1" w:styleId="350">
    <w:name w:val="Нет списка35"/>
    <w:next w:val="a4"/>
    <w:uiPriority w:val="99"/>
    <w:semiHidden/>
    <w:unhideWhenUsed/>
    <w:rsid w:val="00157872"/>
  </w:style>
  <w:style w:type="table" w:customStyle="1" w:styleId="540">
    <w:name w:val="Сетка таблицы5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Без интервала Знак"/>
    <w:link w:val="affff7"/>
    <w:qFormat/>
    <w:rsid w:val="003017A7"/>
    <w:rPr>
      <w:sz w:val="24"/>
      <w:szCs w:val="24"/>
    </w:rPr>
  </w:style>
  <w:style w:type="paragraph" w:customStyle="1" w:styleId="afffffc">
    <w:name w:val="Таблица_Текст слева"/>
    <w:basedOn w:val="a1"/>
    <w:next w:val="a1"/>
    <w:link w:val="afffffd"/>
    <w:qFormat/>
    <w:rsid w:val="00F20242"/>
    <w:pPr>
      <w:suppressAutoHyphens w:val="0"/>
      <w:overflowPunct/>
      <w:autoSpaceDE/>
      <w:ind w:firstLine="0"/>
      <w:jc w:val="left"/>
      <w:textAlignment w:val="auto"/>
    </w:pPr>
    <w:rPr>
      <w:sz w:val="22"/>
      <w:szCs w:val="22"/>
      <w:lang w:eastAsia="ru-RU"/>
    </w:rPr>
  </w:style>
  <w:style w:type="character" w:customStyle="1" w:styleId="afffffd">
    <w:name w:val="Таблица_Текст слева Знак"/>
    <w:link w:val="afffffc"/>
    <w:qFormat/>
    <w:rsid w:val="00F20242"/>
    <w:rPr>
      <w:sz w:val="22"/>
      <w:szCs w:val="22"/>
    </w:rPr>
  </w:style>
  <w:style w:type="paragraph" w:customStyle="1" w:styleId="Default">
    <w:name w:val="Default"/>
    <w:qFormat/>
    <w:rsid w:val="00533F03"/>
    <w:pPr>
      <w:autoSpaceDE w:val="0"/>
      <w:autoSpaceDN w:val="0"/>
      <w:adjustRightInd w:val="0"/>
    </w:pPr>
    <w:rPr>
      <w:color w:val="000000"/>
      <w:sz w:val="24"/>
      <w:szCs w:val="24"/>
    </w:rPr>
  </w:style>
  <w:style w:type="paragraph" w:customStyle="1" w:styleId="afffffe">
    <w:name w:val="Табличный_центр"/>
    <w:basedOn w:val="a1"/>
    <w:rsid w:val="00EF702A"/>
    <w:pPr>
      <w:suppressAutoHyphens w:val="0"/>
      <w:overflowPunct/>
      <w:autoSpaceDE/>
      <w:ind w:firstLine="0"/>
      <w:jc w:val="center"/>
      <w:textAlignment w:val="auto"/>
    </w:pPr>
    <w:rPr>
      <w:sz w:val="22"/>
      <w:szCs w:val="22"/>
      <w:lang w:eastAsia="ru-RU"/>
    </w:rPr>
  </w:style>
  <w:style w:type="paragraph" w:customStyle="1" w:styleId="affffff">
    <w:name w:val="Табличный_слева"/>
    <w:basedOn w:val="a1"/>
    <w:uiPriority w:val="99"/>
    <w:rsid w:val="00B10D8D"/>
    <w:pPr>
      <w:suppressAutoHyphens w:val="0"/>
      <w:overflowPunct/>
      <w:autoSpaceDE/>
      <w:ind w:firstLine="0"/>
      <w:jc w:val="left"/>
      <w:textAlignment w:val="auto"/>
    </w:pPr>
    <w:rPr>
      <w:sz w:val="22"/>
      <w:szCs w:val="22"/>
      <w:lang w:eastAsia="ru-RU"/>
    </w:rPr>
  </w:style>
  <w:style w:type="paragraph" w:customStyle="1" w:styleId="133">
    <w:name w:val="Основной 13"/>
    <w:basedOn w:val="a1"/>
    <w:qFormat/>
    <w:rsid w:val="00922AD3"/>
    <w:pPr>
      <w:suppressAutoHyphens w:val="0"/>
      <w:overflowPunct/>
      <w:autoSpaceDE/>
      <w:spacing w:before="120" w:after="120"/>
      <w:textAlignment w:val="auto"/>
    </w:pPr>
    <w:rPr>
      <w:rFonts w:eastAsia="Calibri"/>
      <w:bCs/>
      <w:iCs/>
      <w:sz w:val="26"/>
      <w:szCs w:val="22"/>
      <w:lang w:eastAsia="en-US"/>
    </w:rPr>
  </w:style>
  <w:style w:type="character" w:customStyle="1" w:styleId="-">
    <w:name w:val="Интернет-ссылка"/>
    <w:uiPriority w:val="99"/>
    <w:unhideWhenUsed/>
    <w:rsid w:val="005941B8"/>
    <w:rPr>
      <w:color w:val="0000FF"/>
      <w:u w:val="single"/>
    </w:rPr>
  </w:style>
  <w:style w:type="character" w:customStyle="1" w:styleId="affffff0">
    <w:name w:val="Абзац списка Знак"/>
    <w:uiPriority w:val="99"/>
    <w:qFormat/>
    <w:rsid w:val="005941B8"/>
    <w:rPr>
      <w:sz w:val="22"/>
      <w:szCs w:val="22"/>
      <w:lang w:eastAsia="en-US"/>
    </w:rPr>
  </w:style>
  <w:style w:type="character" w:customStyle="1" w:styleId="submitted">
    <w:name w:val="submitted"/>
    <w:basedOn w:val="a2"/>
    <w:qFormat/>
    <w:rsid w:val="005941B8"/>
  </w:style>
  <w:style w:type="character" w:customStyle="1" w:styleId="taxonomy">
    <w:name w:val="taxonomy"/>
    <w:basedOn w:val="a2"/>
    <w:qFormat/>
    <w:rsid w:val="005941B8"/>
  </w:style>
  <w:style w:type="character" w:customStyle="1" w:styleId="FontStyle98">
    <w:name w:val="Font Style98"/>
    <w:qFormat/>
    <w:rsid w:val="005941B8"/>
    <w:rPr>
      <w:rFonts w:ascii="Times New Roman" w:hAnsi="Times New Roman" w:cs="Times New Roman"/>
      <w:b/>
      <w:bCs/>
      <w:sz w:val="30"/>
      <w:szCs w:val="30"/>
    </w:rPr>
  </w:style>
  <w:style w:type="character" w:customStyle="1" w:styleId="FontStyle99">
    <w:name w:val="Font Style99"/>
    <w:qFormat/>
    <w:rsid w:val="005941B8"/>
    <w:rPr>
      <w:rFonts w:ascii="Times New Roman" w:hAnsi="Times New Roman" w:cs="Times New Roman"/>
      <w:b/>
      <w:bCs/>
      <w:sz w:val="30"/>
      <w:szCs w:val="30"/>
    </w:rPr>
  </w:style>
  <w:style w:type="character" w:customStyle="1" w:styleId="1ff1">
    <w:name w:val="Стиль1 Знак"/>
    <w:qFormat/>
    <w:locked/>
    <w:rsid w:val="005941B8"/>
    <w:rPr>
      <w:rFonts w:ascii="Times New Roman" w:eastAsia="Times New Roman" w:hAnsi="Times New Roman"/>
      <w:sz w:val="24"/>
    </w:rPr>
  </w:style>
  <w:style w:type="character" w:customStyle="1" w:styleId="likelink">
    <w:name w:val="likelink"/>
    <w:basedOn w:val="a2"/>
    <w:qFormat/>
    <w:rsid w:val="005941B8"/>
  </w:style>
  <w:style w:type="character" w:customStyle="1" w:styleId="tagscl">
    <w:name w:val="tagscl"/>
    <w:basedOn w:val="a2"/>
    <w:qFormat/>
    <w:rsid w:val="005941B8"/>
  </w:style>
  <w:style w:type="character" w:customStyle="1" w:styleId="warning">
    <w:name w:val="warning"/>
    <w:basedOn w:val="a2"/>
    <w:qFormat/>
    <w:rsid w:val="005941B8"/>
  </w:style>
  <w:style w:type="character" w:customStyle="1" w:styleId="editsection">
    <w:name w:val="editsection"/>
    <w:basedOn w:val="a2"/>
    <w:qFormat/>
    <w:rsid w:val="005941B8"/>
  </w:style>
  <w:style w:type="character" w:customStyle="1" w:styleId="plainlinksneverexpand">
    <w:name w:val="plainlinksneverexpand"/>
    <w:basedOn w:val="a2"/>
    <w:qFormat/>
    <w:rsid w:val="005941B8"/>
  </w:style>
  <w:style w:type="character" w:customStyle="1" w:styleId="geo-dms">
    <w:name w:val="geo-dms"/>
    <w:basedOn w:val="a2"/>
    <w:qFormat/>
    <w:rsid w:val="005941B8"/>
  </w:style>
  <w:style w:type="character" w:customStyle="1" w:styleId="geo-lat">
    <w:name w:val="geo-lat"/>
    <w:basedOn w:val="a2"/>
    <w:qFormat/>
    <w:rsid w:val="005941B8"/>
  </w:style>
  <w:style w:type="character" w:customStyle="1" w:styleId="geo-lon">
    <w:name w:val="geo-lon"/>
    <w:basedOn w:val="a2"/>
    <w:qFormat/>
    <w:rsid w:val="005941B8"/>
  </w:style>
  <w:style w:type="character" w:customStyle="1" w:styleId="geo-multi-punct">
    <w:name w:val="geo-multi-punct"/>
    <w:basedOn w:val="a2"/>
    <w:qFormat/>
    <w:rsid w:val="005941B8"/>
  </w:style>
  <w:style w:type="character" w:customStyle="1" w:styleId="geo-dec">
    <w:name w:val="geo-dec"/>
    <w:basedOn w:val="a2"/>
    <w:qFormat/>
    <w:rsid w:val="005941B8"/>
  </w:style>
  <w:style w:type="character" w:customStyle="1" w:styleId="geo">
    <w:name w:val="geo"/>
    <w:basedOn w:val="a2"/>
    <w:qFormat/>
    <w:rsid w:val="005941B8"/>
  </w:style>
  <w:style w:type="character" w:customStyle="1" w:styleId="latitude">
    <w:name w:val="latitude"/>
    <w:basedOn w:val="a2"/>
    <w:qFormat/>
    <w:rsid w:val="005941B8"/>
  </w:style>
  <w:style w:type="character" w:customStyle="1" w:styleId="longitude">
    <w:name w:val="longitude"/>
    <w:basedOn w:val="a2"/>
    <w:qFormat/>
    <w:rsid w:val="005941B8"/>
  </w:style>
  <w:style w:type="character" w:customStyle="1" w:styleId="fnorg">
    <w:name w:val="fn org"/>
    <w:basedOn w:val="a2"/>
    <w:qFormat/>
    <w:rsid w:val="005941B8"/>
  </w:style>
  <w:style w:type="character" w:customStyle="1" w:styleId="country-name">
    <w:name w:val="country-name"/>
    <w:basedOn w:val="a2"/>
    <w:qFormat/>
    <w:rsid w:val="005941B8"/>
  </w:style>
  <w:style w:type="character" w:customStyle="1" w:styleId="region">
    <w:name w:val="region"/>
    <w:basedOn w:val="a2"/>
    <w:qFormat/>
    <w:rsid w:val="005941B8"/>
  </w:style>
  <w:style w:type="character" w:customStyle="1" w:styleId="coordinatesplainlinksneverexpand">
    <w:name w:val="coordinates plainlinksneverexpand"/>
    <w:basedOn w:val="a2"/>
    <w:qFormat/>
    <w:rsid w:val="005941B8"/>
  </w:style>
  <w:style w:type="character" w:customStyle="1" w:styleId="toctoggle">
    <w:name w:val="toctoggle"/>
    <w:basedOn w:val="a2"/>
    <w:qFormat/>
    <w:rsid w:val="005941B8"/>
  </w:style>
  <w:style w:type="character" w:customStyle="1" w:styleId="tocnumber">
    <w:name w:val="tocnumber"/>
    <w:basedOn w:val="a2"/>
    <w:qFormat/>
    <w:rsid w:val="005941B8"/>
  </w:style>
  <w:style w:type="character" w:customStyle="1" w:styleId="toctext">
    <w:name w:val="toctext"/>
    <w:basedOn w:val="a2"/>
    <w:qFormat/>
    <w:rsid w:val="005941B8"/>
  </w:style>
  <w:style w:type="character" w:customStyle="1" w:styleId="postdetails">
    <w:name w:val="postdetails"/>
    <w:basedOn w:val="a2"/>
    <w:qFormat/>
    <w:rsid w:val="005941B8"/>
  </w:style>
  <w:style w:type="character" w:customStyle="1" w:styleId="art">
    <w:name w:val="art"/>
    <w:basedOn w:val="a2"/>
    <w:qFormat/>
    <w:rsid w:val="005941B8"/>
  </w:style>
  <w:style w:type="character" w:customStyle="1" w:styleId="reference-text">
    <w:name w:val="reference-text"/>
    <w:basedOn w:val="a2"/>
    <w:qFormat/>
    <w:rsid w:val="005941B8"/>
  </w:style>
  <w:style w:type="character" w:customStyle="1" w:styleId="menu3br">
    <w:name w:val="menu3br"/>
    <w:basedOn w:val="a2"/>
    <w:qFormat/>
    <w:rsid w:val="005941B8"/>
  </w:style>
  <w:style w:type="character" w:customStyle="1" w:styleId="1a">
    <w:name w:val="Оглавление 1 Знак"/>
    <w:link w:val="17"/>
    <w:uiPriority w:val="39"/>
    <w:qFormat/>
    <w:rsid w:val="005941B8"/>
    <w:rPr>
      <w:b/>
      <w:smallCaps/>
      <w:noProof/>
      <w:sz w:val="28"/>
      <w:szCs w:val="24"/>
    </w:rPr>
  </w:style>
  <w:style w:type="character" w:customStyle="1" w:styleId="37">
    <w:name w:val="Оглавление 3 Знак"/>
    <w:link w:val="36"/>
    <w:uiPriority w:val="39"/>
    <w:qFormat/>
    <w:rsid w:val="005941B8"/>
    <w:rPr>
      <w:sz w:val="24"/>
      <w:szCs w:val="24"/>
    </w:rPr>
  </w:style>
  <w:style w:type="character" w:customStyle="1" w:styleId="highlighthighlightactive">
    <w:name w:val="highlight highlight_active"/>
    <w:basedOn w:val="a2"/>
    <w:qFormat/>
    <w:rsid w:val="005941B8"/>
  </w:style>
  <w:style w:type="character" w:customStyle="1" w:styleId="s10">
    <w:name w:val="s_10"/>
    <w:basedOn w:val="a2"/>
    <w:qFormat/>
    <w:rsid w:val="005941B8"/>
  </w:style>
  <w:style w:type="character" w:customStyle="1" w:styleId="presentation-title">
    <w:name w:val="presentation-title"/>
    <w:basedOn w:val="a2"/>
    <w:qFormat/>
    <w:rsid w:val="005941B8"/>
  </w:style>
  <w:style w:type="character" w:customStyle="1" w:styleId="h-title-meta">
    <w:name w:val="h-title-meta"/>
    <w:basedOn w:val="a2"/>
    <w:qFormat/>
    <w:rsid w:val="005941B8"/>
  </w:style>
  <w:style w:type="character" w:customStyle="1" w:styleId="153">
    <w:name w:val="Знак Знак15"/>
    <w:qFormat/>
    <w:locked/>
    <w:rsid w:val="005941B8"/>
    <w:rPr>
      <w:rFonts w:ascii="Cambria" w:hAnsi="Cambria"/>
      <w:b/>
      <w:bCs/>
      <w:kern w:val="2"/>
      <w:sz w:val="32"/>
      <w:szCs w:val="32"/>
      <w:lang w:val="ru-RU" w:eastAsia="en-US" w:bidi="ar-SA"/>
    </w:rPr>
  </w:style>
  <w:style w:type="character" w:customStyle="1" w:styleId="blk">
    <w:name w:val="blk"/>
    <w:basedOn w:val="a2"/>
    <w:qFormat/>
    <w:rsid w:val="005941B8"/>
  </w:style>
  <w:style w:type="character" w:customStyle="1" w:styleId="FontStyle425">
    <w:name w:val="Font Style425"/>
    <w:uiPriority w:val="99"/>
    <w:qFormat/>
    <w:rsid w:val="005941B8"/>
    <w:rPr>
      <w:rFonts w:ascii="Times New Roman" w:hAnsi="Times New Roman" w:cs="Times New Roman"/>
      <w:sz w:val="22"/>
      <w:szCs w:val="22"/>
    </w:rPr>
  </w:style>
  <w:style w:type="character" w:customStyle="1" w:styleId="affffff1">
    <w:name w:val="Таблица_Текст слева + полужирный Знак"/>
    <w:qFormat/>
    <w:rsid w:val="005941B8"/>
    <w:rPr>
      <w:rFonts w:ascii="Times New Roman" w:eastAsia="Times New Roman" w:hAnsi="Times New Roman"/>
      <w:bCs/>
      <w:color w:val="000000"/>
      <w:sz w:val="28"/>
      <w:szCs w:val="28"/>
      <w:lang w:val="x-none" w:eastAsia="x-none"/>
    </w:rPr>
  </w:style>
  <w:style w:type="character" w:customStyle="1" w:styleId="1113">
    <w:name w:val="Стиль111 Знак"/>
    <w:qFormat/>
    <w:rsid w:val="005941B8"/>
    <w:rPr>
      <w:rFonts w:ascii="Times New Roman" w:hAnsi="Times New Roman"/>
      <w:b/>
      <w:i/>
      <w:sz w:val="24"/>
      <w:szCs w:val="24"/>
      <w:lang w:eastAsia="en-US"/>
    </w:rPr>
  </w:style>
  <w:style w:type="character" w:customStyle="1" w:styleId="2f0">
    <w:name w:val="Основной текст (2)_"/>
    <w:link w:val="211"/>
    <w:qFormat/>
    <w:locked/>
    <w:rsid w:val="005941B8"/>
    <w:rPr>
      <w:sz w:val="28"/>
    </w:rPr>
  </w:style>
  <w:style w:type="character" w:customStyle="1" w:styleId="affffff2">
    <w:name w:val="Абзац Знак"/>
    <w:qFormat/>
    <w:rsid w:val="005941B8"/>
    <w:rPr>
      <w:rFonts w:ascii="Times New Roman" w:eastAsia="Times New Roman" w:hAnsi="Times New Roman"/>
      <w:spacing w:val="6"/>
      <w:sz w:val="30"/>
    </w:rPr>
  </w:style>
  <w:style w:type="character" w:customStyle="1" w:styleId="HTML10">
    <w:name w:val="Стандартный HTML Знак1"/>
    <w:qFormat/>
    <w:rsid w:val="005941B8"/>
    <w:rPr>
      <w:rFonts w:ascii="Courier New" w:eastAsia="Times New Roman" w:hAnsi="Courier New" w:cs="Courier New"/>
    </w:rPr>
  </w:style>
  <w:style w:type="character" w:customStyle="1" w:styleId="1ff2">
    <w:name w:val="Текст примечания Знак1"/>
    <w:qFormat/>
    <w:rsid w:val="005941B8"/>
    <w:rPr>
      <w:rFonts w:ascii="Times New Roman" w:eastAsia="Times New Roman" w:hAnsi="Times New Roman"/>
    </w:rPr>
  </w:style>
  <w:style w:type="character" w:customStyle="1" w:styleId="1c">
    <w:name w:val="Тема примечания Знак1"/>
    <w:link w:val="1b"/>
    <w:qFormat/>
    <w:rsid w:val="005941B8"/>
    <w:rPr>
      <w:color w:val="000000"/>
      <w:sz w:val="24"/>
      <w:szCs w:val="24"/>
    </w:rPr>
  </w:style>
  <w:style w:type="character" w:customStyle="1" w:styleId="affffff3">
    <w:name w:val="Осн Знак"/>
    <w:qFormat/>
    <w:rsid w:val="005941B8"/>
    <w:rPr>
      <w:rFonts w:ascii="Times New Roman" w:eastAsia="Times New Roman" w:hAnsi="Times New Roman"/>
      <w:sz w:val="24"/>
      <w:szCs w:val="24"/>
    </w:rPr>
  </w:style>
  <w:style w:type="character" w:customStyle="1" w:styleId="affffff4">
    <w:name w:val="Заг Знак"/>
    <w:qFormat/>
    <w:rsid w:val="005941B8"/>
    <w:rPr>
      <w:rFonts w:ascii="Times New Roman" w:eastAsia="Times New Roman" w:hAnsi="Times New Roman" w:cs="Arial"/>
      <w:b/>
      <w:bCs/>
      <w:i/>
      <w:kern w:val="2"/>
      <w:sz w:val="24"/>
      <w:szCs w:val="32"/>
      <w:lang w:eastAsia="en-US"/>
    </w:rPr>
  </w:style>
  <w:style w:type="character" w:customStyle="1" w:styleId="1ff3">
    <w:name w:val="Список нумерованный 1 Знак"/>
    <w:qFormat/>
    <w:rsid w:val="005941B8"/>
    <w:rPr>
      <w:rFonts w:ascii="Times New Roman" w:eastAsia="Times New Roman" w:hAnsi="Times New Roman"/>
      <w:sz w:val="24"/>
      <w:szCs w:val="24"/>
    </w:rPr>
  </w:style>
  <w:style w:type="character" w:customStyle="1" w:styleId="Normal10-020">
    <w:name w:val="Normal + 10 пт полужирный По центру Слева:  -02 см Справ... Знак"/>
    <w:qFormat/>
    <w:locked/>
    <w:rsid w:val="005941B8"/>
    <w:rPr>
      <w:rFonts w:ascii="Times New Roman" w:eastAsia="Times New Roman" w:hAnsi="Times New Roman"/>
      <w:b/>
      <w:bCs/>
    </w:rPr>
  </w:style>
  <w:style w:type="character" w:customStyle="1" w:styleId="92">
    <w:name w:val="Оглавление 9 Знак"/>
    <w:link w:val="91"/>
    <w:uiPriority w:val="39"/>
    <w:qFormat/>
    <w:rsid w:val="005941B8"/>
    <w:rPr>
      <w:sz w:val="24"/>
      <w:szCs w:val="24"/>
    </w:rPr>
  </w:style>
  <w:style w:type="character" w:customStyle="1" w:styleId="124">
    <w:name w:val="12 Знак"/>
    <w:link w:val="125"/>
    <w:qFormat/>
    <w:rsid w:val="005941B8"/>
    <w:rPr>
      <w:sz w:val="28"/>
      <w:szCs w:val="28"/>
    </w:rPr>
  </w:style>
  <w:style w:type="character" w:customStyle="1" w:styleId="FontStyle27">
    <w:name w:val="Font Style27"/>
    <w:qFormat/>
    <w:rsid w:val="005941B8"/>
    <w:rPr>
      <w:rFonts w:ascii="Times New Roman" w:hAnsi="Times New Roman" w:cs="Times New Roman"/>
      <w:b/>
      <w:bCs/>
      <w:sz w:val="22"/>
      <w:szCs w:val="22"/>
    </w:rPr>
  </w:style>
  <w:style w:type="character" w:customStyle="1" w:styleId="FontStyle32">
    <w:name w:val="Font Style32"/>
    <w:qFormat/>
    <w:rsid w:val="005941B8"/>
    <w:rPr>
      <w:rFonts w:ascii="Times New Roman" w:hAnsi="Times New Roman"/>
      <w:sz w:val="22"/>
    </w:rPr>
  </w:style>
  <w:style w:type="character" w:customStyle="1" w:styleId="143">
    <w:name w:val="Обычный +14 Знак"/>
    <w:link w:val="144"/>
    <w:qFormat/>
    <w:rsid w:val="005941B8"/>
    <w:rPr>
      <w:sz w:val="28"/>
      <w:lang w:val="x-none" w:eastAsia="x-none"/>
    </w:rPr>
  </w:style>
  <w:style w:type="character" w:customStyle="1" w:styleId="S310">
    <w:name w:val="S_Нумерованный_3.1 Знак Знак"/>
    <w:qFormat/>
    <w:rsid w:val="005941B8"/>
    <w:rPr>
      <w:rFonts w:ascii="Times New Roman" w:eastAsia="Times New Roman" w:hAnsi="Times New Roman"/>
      <w:sz w:val="24"/>
      <w:szCs w:val="24"/>
    </w:rPr>
  </w:style>
  <w:style w:type="character" w:customStyle="1" w:styleId="spelle">
    <w:name w:val="spelle"/>
    <w:qFormat/>
    <w:rsid w:val="005941B8"/>
  </w:style>
  <w:style w:type="character" w:customStyle="1" w:styleId="216">
    <w:name w:val="Основной текст с отступом 2 Знак1"/>
    <w:qFormat/>
    <w:rsid w:val="005941B8"/>
    <w:rPr>
      <w:rFonts w:ascii="Times New Roman" w:hAnsi="Times New Roman"/>
      <w:sz w:val="24"/>
      <w:szCs w:val="24"/>
      <w:lang w:eastAsia="en-US"/>
    </w:rPr>
  </w:style>
  <w:style w:type="character" w:customStyle="1" w:styleId="217">
    <w:name w:val="Основной текст 2 Знак1"/>
    <w:qFormat/>
    <w:rsid w:val="005941B8"/>
    <w:rPr>
      <w:rFonts w:ascii="Times New Roman" w:hAnsi="Times New Roman"/>
      <w:sz w:val="24"/>
      <w:szCs w:val="24"/>
      <w:lang w:eastAsia="en-US"/>
    </w:rPr>
  </w:style>
  <w:style w:type="character" w:customStyle="1" w:styleId="315">
    <w:name w:val="Основной текст 3 Знак1"/>
    <w:qFormat/>
    <w:rsid w:val="005941B8"/>
    <w:rPr>
      <w:rFonts w:ascii="Times New Roman" w:hAnsi="Times New Roman"/>
      <w:sz w:val="16"/>
      <w:szCs w:val="16"/>
      <w:lang w:eastAsia="en-US"/>
    </w:rPr>
  </w:style>
  <w:style w:type="character" w:customStyle="1" w:styleId="Heading1Char">
    <w:name w:val="Heading 1 Char"/>
    <w:uiPriority w:val="99"/>
    <w:qFormat/>
    <w:locked/>
    <w:rsid w:val="005941B8"/>
    <w:rPr>
      <w:rFonts w:ascii="Cambria" w:hAnsi="Cambria" w:cs="Times New Roman"/>
      <w:b/>
      <w:bCs/>
      <w:kern w:val="2"/>
      <w:sz w:val="32"/>
      <w:szCs w:val="32"/>
    </w:rPr>
  </w:style>
  <w:style w:type="character" w:customStyle="1" w:styleId="FontStyle13">
    <w:name w:val="Font Style13"/>
    <w:qFormat/>
    <w:rsid w:val="005941B8"/>
    <w:rPr>
      <w:rFonts w:ascii="Times New Roman" w:hAnsi="Times New Roman" w:cs="Times New Roman"/>
      <w:sz w:val="26"/>
      <w:szCs w:val="26"/>
    </w:rPr>
  </w:style>
  <w:style w:type="character" w:customStyle="1" w:styleId="highlight">
    <w:name w:val="highlight"/>
    <w:qFormat/>
    <w:rsid w:val="005941B8"/>
  </w:style>
  <w:style w:type="character" w:customStyle="1" w:styleId="86">
    <w:name w:val="Основной текст + Курсив8"/>
    <w:uiPriority w:val="99"/>
    <w:qFormat/>
    <w:rsid w:val="005941B8"/>
    <w:rPr>
      <w:rFonts w:ascii="Times New Roman" w:hAnsi="Times New Roman" w:cs="Times New Roman"/>
      <w:i/>
      <w:iCs/>
      <w:spacing w:val="0"/>
      <w:sz w:val="19"/>
      <w:szCs w:val="19"/>
    </w:rPr>
  </w:style>
  <w:style w:type="character" w:customStyle="1" w:styleId="BodyTextChar">
    <w:name w:val="Body Text Char"/>
    <w:qFormat/>
    <w:locked/>
    <w:rsid w:val="005941B8"/>
    <w:rPr>
      <w:sz w:val="24"/>
      <w:szCs w:val="24"/>
      <w:lang w:val="ru-RU" w:eastAsia="ru-RU" w:bidi="ar-SA"/>
    </w:rPr>
  </w:style>
  <w:style w:type="character" w:customStyle="1" w:styleId="BodyTextIndent2Char">
    <w:name w:val="Body Text Indent 2 Char"/>
    <w:qFormat/>
    <w:locked/>
    <w:rsid w:val="005941B8"/>
    <w:rPr>
      <w:sz w:val="24"/>
      <w:szCs w:val="24"/>
      <w:lang w:val="ru-RU" w:eastAsia="ru-RU" w:bidi="ar-SA"/>
    </w:rPr>
  </w:style>
  <w:style w:type="character" w:styleId="affffff5">
    <w:name w:val="Subtle Emphasis"/>
    <w:uiPriority w:val="19"/>
    <w:qFormat/>
    <w:rsid w:val="005941B8"/>
    <w:rPr>
      <w:i/>
      <w:iCs/>
      <w:color w:val="808080"/>
    </w:rPr>
  </w:style>
  <w:style w:type="character" w:styleId="affffff6">
    <w:name w:val="Intense Emphasis"/>
    <w:uiPriority w:val="21"/>
    <w:qFormat/>
    <w:rsid w:val="005941B8"/>
    <w:rPr>
      <w:b/>
      <w:bCs/>
      <w:i/>
      <w:iCs/>
      <w:color w:val="4F81BD"/>
    </w:rPr>
  </w:style>
  <w:style w:type="character" w:customStyle="1" w:styleId="docaccesstitle">
    <w:name w:val="docaccess_title"/>
    <w:qFormat/>
    <w:rsid w:val="005941B8"/>
  </w:style>
  <w:style w:type="character" w:customStyle="1" w:styleId="3f0">
    <w:name w:val="Основной текст (3)_"/>
    <w:uiPriority w:val="99"/>
    <w:qFormat/>
    <w:locked/>
    <w:rsid w:val="005941B8"/>
    <w:rPr>
      <w:rFonts w:ascii="Times New Roman" w:hAnsi="Times New Roman"/>
      <w:sz w:val="40"/>
      <w:szCs w:val="40"/>
      <w:shd w:val="clear" w:color="auto" w:fill="FFFFFF"/>
      <w:lang w:eastAsia="en-US"/>
    </w:rPr>
  </w:style>
  <w:style w:type="character" w:customStyle="1" w:styleId="consultantname">
    <w:name w:val="consultant__name"/>
    <w:qFormat/>
    <w:rsid w:val="005941B8"/>
  </w:style>
  <w:style w:type="character" w:customStyle="1" w:styleId="consultantprofile">
    <w:name w:val="consultant__profile"/>
    <w:qFormat/>
    <w:rsid w:val="005941B8"/>
  </w:style>
  <w:style w:type="character" w:customStyle="1" w:styleId="ListLabel1">
    <w:name w:val="ListLabel 1"/>
    <w:qFormat/>
    <w:rsid w:val="005941B8"/>
    <w:rPr>
      <w:rFonts w:cs="Times New Roman"/>
    </w:rPr>
  </w:style>
  <w:style w:type="character" w:customStyle="1" w:styleId="ListLabel2">
    <w:name w:val="ListLabel 2"/>
    <w:qFormat/>
    <w:rsid w:val="005941B8"/>
    <w:rPr>
      <w:rFonts w:cs="Courier New"/>
    </w:rPr>
  </w:style>
  <w:style w:type="character" w:customStyle="1" w:styleId="ListLabel3">
    <w:name w:val="ListLabel 3"/>
    <w:qFormat/>
    <w:rsid w:val="005941B8"/>
    <w:rPr>
      <w:rFonts w:cs="Courier New"/>
    </w:rPr>
  </w:style>
  <w:style w:type="character" w:customStyle="1" w:styleId="ListLabel4">
    <w:name w:val="ListLabel 4"/>
    <w:qFormat/>
    <w:rsid w:val="005941B8"/>
    <w:rPr>
      <w:rFonts w:cs="Courier New"/>
    </w:rPr>
  </w:style>
  <w:style w:type="character" w:customStyle="1" w:styleId="ListLabel5">
    <w:name w:val="ListLabel 5"/>
    <w:qFormat/>
    <w:rsid w:val="005941B8"/>
    <w:rPr>
      <w:b/>
      <w:i w:val="0"/>
      <w:sz w:val="26"/>
    </w:rPr>
  </w:style>
  <w:style w:type="character" w:customStyle="1" w:styleId="ListLabel6">
    <w:name w:val="ListLabel 6"/>
    <w:qFormat/>
    <w:rsid w:val="005941B8"/>
    <w:rPr>
      <w:rFonts w:cs="Courier New"/>
    </w:rPr>
  </w:style>
  <w:style w:type="character" w:customStyle="1" w:styleId="ListLabel7">
    <w:name w:val="ListLabel 7"/>
    <w:qFormat/>
    <w:rsid w:val="005941B8"/>
    <w:rPr>
      <w:rFonts w:cs="Courier New"/>
    </w:rPr>
  </w:style>
  <w:style w:type="character" w:customStyle="1" w:styleId="ListLabel8">
    <w:name w:val="ListLabel 8"/>
    <w:qFormat/>
    <w:rsid w:val="005941B8"/>
    <w:rPr>
      <w:rFonts w:cs="Courier New"/>
    </w:rPr>
  </w:style>
  <w:style w:type="character" w:customStyle="1" w:styleId="ListLabel9">
    <w:name w:val="ListLabel 9"/>
    <w:qFormat/>
    <w:rsid w:val="005941B8"/>
    <w:rPr>
      <w:sz w:val="24"/>
      <w:szCs w:val="24"/>
    </w:rPr>
  </w:style>
  <w:style w:type="character" w:customStyle="1" w:styleId="ListLabel10">
    <w:name w:val="ListLabel 10"/>
    <w:qFormat/>
    <w:rsid w:val="005941B8"/>
    <w:rPr>
      <w:rFonts w:cs="Times New Roman"/>
    </w:rPr>
  </w:style>
  <w:style w:type="character" w:customStyle="1" w:styleId="ListLabel11">
    <w:name w:val="ListLabel 11"/>
    <w:qFormat/>
    <w:rsid w:val="005941B8"/>
    <w:rPr>
      <w:rFonts w:eastAsia="Times New Roman" w:cs="Times New Roman"/>
    </w:rPr>
  </w:style>
  <w:style w:type="character" w:customStyle="1" w:styleId="ListLabel12">
    <w:name w:val="ListLabel 12"/>
    <w:qFormat/>
    <w:rsid w:val="005941B8"/>
    <w:rPr>
      <w:rFonts w:cs="Courier New"/>
    </w:rPr>
  </w:style>
  <w:style w:type="character" w:customStyle="1" w:styleId="ListLabel13">
    <w:name w:val="ListLabel 13"/>
    <w:qFormat/>
    <w:rsid w:val="005941B8"/>
    <w:rPr>
      <w:rFonts w:cs="Courier New"/>
    </w:rPr>
  </w:style>
  <w:style w:type="character" w:customStyle="1" w:styleId="ListLabel14">
    <w:name w:val="ListLabel 14"/>
    <w:qFormat/>
    <w:rsid w:val="005941B8"/>
    <w:rPr>
      <w:rFonts w:cs="Courier New"/>
    </w:rPr>
  </w:style>
  <w:style w:type="character" w:customStyle="1" w:styleId="ListLabel15">
    <w:name w:val="ListLabel 15"/>
    <w:qFormat/>
    <w:rsid w:val="005941B8"/>
    <w:rPr>
      <w:rFonts w:eastAsia="Times New Roman" w:cs="Times New Roman"/>
    </w:rPr>
  </w:style>
  <w:style w:type="character" w:customStyle="1" w:styleId="ListLabel16">
    <w:name w:val="ListLabel 16"/>
    <w:qFormat/>
    <w:rsid w:val="005941B8"/>
    <w:rPr>
      <w:rFonts w:cs="Courier New"/>
    </w:rPr>
  </w:style>
  <w:style w:type="character" w:customStyle="1" w:styleId="ListLabel17">
    <w:name w:val="ListLabel 17"/>
    <w:qFormat/>
    <w:rsid w:val="005941B8"/>
    <w:rPr>
      <w:rFonts w:cs="Courier New"/>
    </w:rPr>
  </w:style>
  <w:style w:type="character" w:customStyle="1" w:styleId="ListLabel18">
    <w:name w:val="ListLabel 18"/>
    <w:qFormat/>
    <w:rsid w:val="005941B8"/>
    <w:rPr>
      <w:rFonts w:cs="Courier New"/>
    </w:rPr>
  </w:style>
  <w:style w:type="character" w:customStyle="1" w:styleId="ListLabel19">
    <w:name w:val="ListLabel 19"/>
    <w:qFormat/>
    <w:rsid w:val="005941B8"/>
    <w:rPr>
      <w:rFonts w:eastAsia="Times New Roman" w:cs="Times New Roman"/>
    </w:rPr>
  </w:style>
  <w:style w:type="character" w:customStyle="1" w:styleId="ListLabel20">
    <w:name w:val="ListLabel 20"/>
    <w:qFormat/>
    <w:rsid w:val="005941B8"/>
    <w:rPr>
      <w:rFonts w:cs="Courier New"/>
    </w:rPr>
  </w:style>
  <w:style w:type="character" w:customStyle="1" w:styleId="ListLabel21">
    <w:name w:val="ListLabel 21"/>
    <w:qFormat/>
    <w:rsid w:val="005941B8"/>
    <w:rPr>
      <w:rFonts w:cs="Courier New"/>
    </w:rPr>
  </w:style>
  <w:style w:type="character" w:customStyle="1" w:styleId="ListLabel22">
    <w:name w:val="ListLabel 22"/>
    <w:qFormat/>
    <w:rsid w:val="005941B8"/>
    <w:rPr>
      <w:rFonts w:cs="Courier New"/>
    </w:rPr>
  </w:style>
  <w:style w:type="character" w:customStyle="1" w:styleId="ListLabel23">
    <w:name w:val="ListLabel 23"/>
    <w:qFormat/>
    <w:rsid w:val="005941B8"/>
    <w:rPr>
      <w:rFonts w:eastAsia="Times New Roman" w:cs="Times New Roman"/>
    </w:rPr>
  </w:style>
  <w:style w:type="character" w:customStyle="1" w:styleId="ListLabel24">
    <w:name w:val="ListLabel 24"/>
    <w:qFormat/>
    <w:rsid w:val="005941B8"/>
    <w:rPr>
      <w:rFonts w:cs="Courier New"/>
    </w:rPr>
  </w:style>
  <w:style w:type="character" w:customStyle="1" w:styleId="ListLabel25">
    <w:name w:val="ListLabel 25"/>
    <w:qFormat/>
    <w:rsid w:val="005941B8"/>
    <w:rPr>
      <w:rFonts w:cs="Courier New"/>
    </w:rPr>
  </w:style>
  <w:style w:type="character" w:customStyle="1" w:styleId="ListLabel26">
    <w:name w:val="ListLabel 26"/>
    <w:qFormat/>
    <w:rsid w:val="005941B8"/>
    <w:rPr>
      <w:rFonts w:cs="Courier New"/>
    </w:rPr>
  </w:style>
  <w:style w:type="character" w:customStyle="1" w:styleId="ListLabel27">
    <w:name w:val="ListLabel 27"/>
    <w:qFormat/>
    <w:rsid w:val="005941B8"/>
    <w:rPr>
      <w:rFonts w:eastAsia="Times New Roman" w:cs="Times New Roman"/>
    </w:rPr>
  </w:style>
  <w:style w:type="character" w:customStyle="1" w:styleId="ListLabel28">
    <w:name w:val="ListLabel 28"/>
    <w:qFormat/>
    <w:rsid w:val="005941B8"/>
    <w:rPr>
      <w:rFonts w:cs="Courier New"/>
    </w:rPr>
  </w:style>
  <w:style w:type="character" w:customStyle="1" w:styleId="ListLabel29">
    <w:name w:val="ListLabel 29"/>
    <w:qFormat/>
    <w:rsid w:val="005941B8"/>
    <w:rPr>
      <w:rFonts w:cs="Courier New"/>
    </w:rPr>
  </w:style>
  <w:style w:type="character" w:customStyle="1" w:styleId="ListLabel30">
    <w:name w:val="ListLabel 30"/>
    <w:qFormat/>
    <w:rsid w:val="005941B8"/>
    <w:rPr>
      <w:rFonts w:cs="Courier New"/>
    </w:rPr>
  </w:style>
  <w:style w:type="character" w:customStyle="1" w:styleId="ListLabel31">
    <w:name w:val="ListLabel 31"/>
    <w:qFormat/>
    <w:rsid w:val="005941B8"/>
    <w:rPr>
      <w:b/>
      <w:i w:val="0"/>
      <w:sz w:val="28"/>
    </w:rPr>
  </w:style>
  <w:style w:type="character" w:customStyle="1" w:styleId="ListLabel32">
    <w:name w:val="ListLabel 32"/>
    <w:qFormat/>
    <w:rsid w:val="005941B8"/>
    <w:rPr>
      <w:b/>
      <w:i w:val="0"/>
      <w:sz w:val="28"/>
    </w:rPr>
  </w:style>
  <w:style w:type="character" w:customStyle="1" w:styleId="ListLabel33">
    <w:name w:val="ListLabel 33"/>
    <w:qFormat/>
    <w:rsid w:val="005941B8"/>
    <w:rPr>
      <w:i w:val="0"/>
      <w:sz w:val="28"/>
    </w:rPr>
  </w:style>
  <w:style w:type="character" w:customStyle="1" w:styleId="ListLabel34">
    <w:name w:val="ListLabel 34"/>
    <w:qFormat/>
    <w:rsid w:val="005941B8"/>
    <w:rPr>
      <w:rFonts w:eastAsia="Times New Roman" w:cs="Times New Roman"/>
      <w:i w:val="0"/>
      <w:sz w:val="23"/>
    </w:rPr>
  </w:style>
  <w:style w:type="character" w:customStyle="1" w:styleId="ListLabel35">
    <w:name w:val="ListLabel 35"/>
    <w:qFormat/>
    <w:rsid w:val="005941B8"/>
    <w:rPr>
      <w:rFonts w:cs="Courier New"/>
    </w:rPr>
  </w:style>
  <w:style w:type="character" w:customStyle="1" w:styleId="ListLabel36">
    <w:name w:val="ListLabel 36"/>
    <w:qFormat/>
    <w:rsid w:val="005941B8"/>
    <w:rPr>
      <w:rFonts w:cs="Courier New"/>
    </w:rPr>
  </w:style>
  <w:style w:type="character" w:customStyle="1" w:styleId="ListLabel37">
    <w:name w:val="ListLabel 37"/>
    <w:qFormat/>
    <w:rsid w:val="005941B8"/>
    <w:rPr>
      <w:rFonts w:cs="Courier New"/>
    </w:rPr>
  </w:style>
  <w:style w:type="character" w:customStyle="1" w:styleId="ListLabel38">
    <w:name w:val="ListLabel 38"/>
    <w:qFormat/>
    <w:rsid w:val="005941B8"/>
    <w:rPr>
      <w:rFonts w:eastAsia="Times New Roman" w:cs="Times New Roman"/>
      <w:i w:val="0"/>
      <w:sz w:val="23"/>
    </w:rPr>
  </w:style>
  <w:style w:type="character" w:customStyle="1" w:styleId="ListLabel39">
    <w:name w:val="ListLabel 39"/>
    <w:qFormat/>
    <w:rsid w:val="005941B8"/>
    <w:rPr>
      <w:rFonts w:cs="Courier New"/>
    </w:rPr>
  </w:style>
  <w:style w:type="character" w:customStyle="1" w:styleId="ListLabel40">
    <w:name w:val="ListLabel 40"/>
    <w:qFormat/>
    <w:rsid w:val="005941B8"/>
    <w:rPr>
      <w:rFonts w:cs="Courier New"/>
    </w:rPr>
  </w:style>
  <w:style w:type="character" w:customStyle="1" w:styleId="ListLabel41">
    <w:name w:val="ListLabel 41"/>
    <w:qFormat/>
    <w:rsid w:val="005941B8"/>
    <w:rPr>
      <w:rFonts w:cs="Courier New"/>
    </w:rPr>
  </w:style>
  <w:style w:type="character" w:customStyle="1" w:styleId="ListLabel42">
    <w:name w:val="ListLabel 42"/>
    <w:qFormat/>
    <w:rsid w:val="005941B8"/>
    <w:rPr>
      <w:rFonts w:eastAsia="Times New Roman" w:cs="Times New Roman"/>
      <w:i w:val="0"/>
      <w:sz w:val="23"/>
    </w:rPr>
  </w:style>
  <w:style w:type="character" w:customStyle="1" w:styleId="ListLabel43">
    <w:name w:val="ListLabel 43"/>
    <w:qFormat/>
    <w:rsid w:val="005941B8"/>
    <w:rPr>
      <w:rFonts w:cs="Courier New"/>
    </w:rPr>
  </w:style>
  <w:style w:type="character" w:customStyle="1" w:styleId="ListLabel44">
    <w:name w:val="ListLabel 44"/>
    <w:qFormat/>
    <w:rsid w:val="005941B8"/>
    <w:rPr>
      <w:rFonts w:cs="Courier New"/>
    </w:rPr>
  </w:style>
  <w:style w:type="character" w:customStyle="1" w:styleId="ListLabel45">
    <w:name w:val="ListLabel 45"/>
    <w:qFormat/>
    <w:rsid w:val="005941B8"/>
    <w:rPr>
      <w:rFonts w:cs="Courier New"/>
    </w:rPr>
  </w:style>
  <w:style w:type="character" w:customStyle="1" w:styleId="ListLabel46">
    <w:name w:val="ListLabel 46"/>
    <w:qFormat/>
    <w:rsid w:val="005941B8"/>
    <w:rPr>
      <w:b w:val="0"/>
      <w:sz w:val="28"/>
    </w:rPr>
  </w:style>
  <w:style w:type="paragraph" w:customStyle="1" w:styleId="1ff4">
    <w:name w:val="Заголовок1"/>
    <w:basedOn w:val="a1"/>
    <w:next w:val="af0"/>
    <w:uiPriority w:val="99"/>
    <w:qFormat/>
    <w:rsid w:val="005941B8"/>
    <w:pPr>
      <w:widowControl w:val="0"/>
      <w:suppressAutoHyphens w:val="0"/>
      <w:overflowPunct/>
      <w:autoSpaceDE/>
      <w:ind w:firstLine="0"/>
      <w:jc w:val="left"/>
      <w:textAlignment w:val="auto"/>
    </w:pPr>
    <w:rPr>
      <w:rFonts w:ascii="Arial" w:hAnsi="Arial" w:cs="Arial"/>
      <w:b/>
      <w:bCs/>
      <w:sz w:val="22"/>
      <w:szCs w:val="22"/>
      <w:lang w:eastAsia="ru-RU"/>
    </w:rPr>
  </w:style>
  <w:style w:type="paragraph" w:styleId="affffff7">
    <w:name w:val="index heading"/>
    <w:basedOn w:val="a1"/>
    <w:qFormat/>
    <w:rsid w:val="005941B8"/>
    <w:pPr>
      <w:suppressLineNumbers/>
      <w:suppressAutoHyphens w:val="0"/>
      <w:overflowPunct/>
      <w:autoSpaceDE/>
      <w:ind w:firstLine="0"/>
      <w:jc w:val="left"/>
      <w:textAlignment w:val="auto"/>
    </w:pPr>
    <w:rPr>
      <w:rFonts w:cs="Lucida Sans"/>
      <w:sz w:val="24"/>
      <w:szCs w:val="24"/>
      <w:lang w:eastAsia="ru-RU"/>
    </w:rPr>
  </w:style>
  <w:style w:type="paragraph" w:customStyle="1" w:styleId="134">
    <w:name w:val="Основной текст 13"/>
    <w:basedOn w:val="a1"/>
    <w:qFormat/>
    <w:rsid w:val="005941B8"/>
    <w:pPr>
      <w:widowControl w:val="0"/>
      <w:suppressAutoHyphens w:val="0"/>
      <w:overflowPunct/>
      <w:autoSpaceDE/>
      <w:spacing w:before="120" w:after="120"/>
      <w:textAlignment w:val="auto"/>
    </w:pPr>
    <w:rPr>
      <w:sz w:val="26"/>
      <w:lang w:eastAsia="ru-RU"/>
    </w:rPr>
  </w:style>
  <w:style w:type="paragraph" w:customStyle="1" w:styleId="affffff8">
    <w:name w:val="список_тире"/>
    <w:basedOn w:val="133"/>
    <w:qFormat/>
    <w:rsid w:val="005941B8"/>
    <w:pPr>
      <w:spacing w:before="0" w:after="0"/>
    </w:pPr>
    <w:rPr>
      <w:szCs w:val="26"/>
    </w:rPr>
  </w:style>
  <w:style w:type="paragraph" w:customStyle="1" w:styleId="2fb">
    <w:name w:val="Заголовок2"/>
    <w:basedOn w:val="a1"/>
    <w:qFormat/>
    <w:rsid w:val="005941B8"/>
    <w:pPr>
      <w:suppressAutoHyphens w:val="0"/>
      <w:overflowPunct/>
      <w:autoSpaceDE/>
      <w:spacing w:before="240" w:after="240"/>
      <w:ind w:firstLine="0"/>
      <w:jc w:val="center"/>
      <w:textAlignment w:val="auto"/>
    </w:pPr>
    <w:rPr>
      <w:b/>
      <w:color w:val="C0504D"/>
      <w:sz w:val="26"/>
      <w:szCs w:val="26"/>
      <w:lang w:eastAsia="ru-RU"/>
    </w:rPr>
  </w:style>
  <w:style w:type="paragraph" w:customStyle="1" w:styleId="3f1">
    <w:name w:val="Заголовок3"/>
    <w:basedOn w:val="a1"/>
    <w:qFormat/>
    <w:rsid w:val="005941B8"/>
    <w:pPr>
      <w:suppressAutoHyphens w:val="0"/>
      <w:overflowPunct/>
      <w:autoSpaceDE/>
      <w:spacing w:before="240" w:after="240" w:line="276" w:lineRule="auto"/>
      <w:ind w:firstLine="0"/>
      <w:jc w:val="center"/>
      <w:textAlignment w:val="auto"/>
    </w:pPr>
    <w:rPr>
      <w:b/>
      <w:color w:val="76923C"/>
      <w:sz w:val="26"/>
      <w:szCs w:val="26"/>
      <w:lang w:eastAsia="ru-RU"/>
    </w:rPr>
  </w:style>
  <w:style w:type="paragraph" w:customStyle="1" w:styleId="48">
    <w:name w:val="Заголовок4"/>
    <w:basedOn w:val="3f1"/>
    <w:qFormat/>
    <w:rsid w:val="005941B8"/>
    <w:pPr>
      <w:widowControl w:val="0"/>
      <w:spacing w:line="240" w:lineRule="auto"/>
    </w:pPr>
    <w:rPr>
      <w:rFonts w:ascii="Times New Roman CYR" w:hAnsi="Times New Roman CYR" w:cs="Times New Roman CYR"/>
      <w:color w:val="E36C0A"/>
    </w:rPr>
  </w:style>
  <w:style w:type="paragraph" w:customStyle="1" w:styleId="1ff5">
    <w:name w:val="Стиль 1"/>
    <w:basedOn w:val="a1"/>
    <w:qFormat/>
    <w:rsid w:val="005941B8"/>
    <w:pPr>
      <w:suppressAutoHyphens w:val="0"/>
      <w:overflowPunct/>
      <w:autoSpaceDE/>
      <w:spacing w:before="60" w:after="60"/>
    </w:pPr>
    <w:rPr>
      <w:sz w:val="24"/>
      <w:szCs w:val="26"/>
      <w:lang w:eastAsia="ru-RU"/>
    </w:rPr>
  </w:style>
  <w:style w:type="paragraph" w:customStyle="1" w:styleId="225">
    <w:name w:val="Основной текст с отступом 2 Знак2"/>
    <w:basedOn w:val="a1"/>
    <w:qFormat/>
    <w:rsid w:val="005941B8"/>
    <w:pPr>
      <w:widowControl w:val="0"/>
      <w:tabs>
        <w:tab w:val="left" w:pos="426"/>
        <w:tab w:val="left" w:pos="720"/>
      </w:tabs>
      <w:suppressAutoHyphens w:val="0"/>
      <w:overflowPunct/>
      <w:autoSpaceDE/>
      <w:spacing w:before="240"/>
      <w:ind w:left="720" w:hanging="360"/>
      <w:textAlignment w:val="auto"/>
    </w:pPr>
    <w:rPr>
      <w:kern w:val="2"/>
      <w:sz w:val="24"/>
    </w:rPr>
  </w:style>
  <w:style w:type="paragraph" w:styleId="affffff9">
    <w:name w:val="Revision"/>
    <w:uiPriority w:val="99"/>
    <w:semiHidden/>
    <w:qFormat/>
    <w:rsid w:val="005941B8"/>
    <w:rPr>
      <w:rFonts w:ascii="Calibri" w:eastAsia="Calibri" w:hAnsi="Calibri"/>
      <w:sz w:val="22"/>
      <w:szCs w:val="22"/>
      <w:lang w:eastAsia="en-US"/>
    </w:rPr>
  </w:style>
  <w:style w:type="paragraph" w:customStyle="1" w:styleId="sortdownpadd">
    <w:name w:val="sortdown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sortuppadd">
    <w:name w:val="sortup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ConsPlusCell">
    <w:name w:val="ConsPlusCell"/>
    <w:qFormat/>
    <w:rsid w:val="005941B8"/>
    <w:pPr>
      <w:widowControl w:val="0"/>
    </w:pPr>
    <w:rPr>
      <w:rFonts w:ascii="Arial" w:hAnsi="Arial" w:cs="Arial"/>
      <w:sz w:val="24"/>
    </w:rPr>
  </w:style>
  <w:style w:type="paragraph" w:customStyle="1" w:styleId="author">
    <w:name w:val="author"/>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4">
    <w:name w:val="Знак1 Знак Знак Знак Знак Знак Знак Знак Знак Знак Знак Знак Знак Знак Знак Знак Знак Знак Знак Знак Знак Знак Знак1 Знак Знак Знак1 Знак"/>
    <w:basedOn w:val="a1"/>
    <w:qFormat/>
    <w:rsid w:val="005941B8"/>
    <w:pPr>
      <w:suppressAutoHyphens w:val="0"/>
      <w:overflowPunct/>
      <w:autoSpaceDE/>
      <w:spacing w:after="160" w:line="240" w:lineRule="exact"/>
      <w:ind w:firstLine="0"/>
      <w:jc w:val="left"/>
      <w:textAlignment w:val="auto"/>
    </w:pPr>
    <w:rPr>
      <w:rFonts w:ascii="Verdana" w:hAnsi="Verdana"/>
      <w:sz w:val="24"/>
      <w:szCs w:val="24"/>
      <w:lang w:val="en-US" w:eastAsia="en-US"/>
    </w:rPr>
  </w:style>
  <w:style w:type="paragraph" w:customStyle="1" w:styleId="1ff6">
    <w:name w:val="Знак Знак Знак1 Знак"/>
    <w:basedOn w:val="a1"/>
    <w:qFormat/>
    <w:rsid w:val="005941B8"/>
    <w:pPr>
      <w:widowControl w:val="0"/>
      <w:suppressAutoHyphens w:val="0"/>
      <w:overflowPunct/>
      <w:autoSpaceDE/>
      <w:spacing w:after="160" w:line="240" w:lineRule="exact"/>
      <w:ind w:firstLine="0"/>
      <w:jc w:val="right"/>
      <w:textAlignment w:val="auto"/>
    </w:pPr>
    <w:rPr>
      <w:sz w:val="20"/>
      <w:lang w:val="en-GB" w:eastAsia="en-US"/>
    </w:rPr>
  </w:style>
  <w:style w:type="paragraph" w:customStyle="1" w:styleId="3f2">
    <w:name w:val="Нормативы 3"/>
    <w:basedOn w:val="30"/>
    <w:qFormat/>
    <w:rsid w:val="005941B8"/>
    <w:pPr>
      <w:widowControl w:val="0"/>
      <w:suppressAutoHyphens w:val="0"/>
      <w:overflowPunct/>
      <w:autoSpaceDE/>
      <w:spacing w:before="120" w:after="0"/>
      <w:ind w:left="1440" w:firstLine="0"/>
      <w:textAlignment w:val="auto"/>
    </w:pPr>
    <w:rPr>
      <w:rFonts w:ascii="Times New Roman" w:hAnsi="Times New Roman" w:cs="Times New Roman"/>
      <w:b w:val="0"/>
      <w:lang w:val="x-none" w:eastAsia="x-none"/>
    </w:rPr>
  </w:style>
  <w:style w:type="paragraph" w:customStyle="1" w:styleId="3f3">
    <w:name w:val="Знак3"/>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c">
    <w:name w:val="Знак2"/>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d">
    <w:name w:val="Стиль2"/>
    <w:basedOn w:val="a1"/>
    <w:qFormat/>
    <w:rsid w:val="005941B8"/>
    <w:pPr>
      <w:suppressAutoHyphens w:val="0"/>
      <w:overflowPunct/>
      <w:autoSpaceDE/>
      <w:spacing w:after="200" w:line="276" w:lineRule="auto"/>
      <w:ind w:firstLine="0"/>
      <w:textAlignment w:val="auto"/>
    </w:pPr>
    <w:rPr>
      <w:rFonts w:eastAsia="Calibri"/>
      <w:sz w:val="24"/>
      <w:szCs w:val="22"/>
      <w:lang w:eastAsia="en-US"/>
    </w:rPr>
  </w:style>
  <w:style w:type="paragraph" w:customStyle="1" w:styleId="s15">
    <w:name w:val="s_15"/>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a">
    <w:name w:val="Тендерные данные"/>
    <w:basedOn w:val="a1"/>
    <w:semiHidden/>
    <w:qFormat/>
    <w:rsid w:val="005941B8"/>
    <w:pPr>
      <w:tabs>
        <w:tab w:val="left" w:pos="1985"/>
      </w:tabs>
      <w:suppressAutoHyphens w:val="0"/>
      <w:overflowPunct/>
      <w:autoSpaceDE/>
      <w:spacing w:before="120" w:after="60"/>
      <w:ind w:firstLine="0"/>
      <w:textAlignment w:val="auto"/>
    </w:pPr>
    <w:rPr>
      <w:b/>
      <w:sz w:val="24"/>
      <w:lang w:eastAsia="ru-RU"/>
    </w:rPr>
  </w:style>
  <w:style w:type="paragraph" w:customStyle="1" w:styleId="consplusnormal0">
    <w:name w:val="consplusnormal"/>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u">
    <w:name w:val="u"/>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b">
    <w:name w:val="Таблица_Текст слева + полужирный"/>
    <w:basedOn w:val="a1"/>
    <w:autoRedefine/>
    <w:qFormat/>
    <w:rsid w:val="005941B8"/>
    <w:pPr>
      <w:suppressAutoHyphens w:val="0"/>
      <w:overflowPunct/>
      <w:autoSpaceDE/>
      <w:ind w:firstLine="0"/>
      <w:textAlignment w:val="auto"/>
    </w:pPr>
    <w:rPr>
      <w:bCs/>
      <w:color w:val="000000"/>
      <w:szCs w:val="28"/>
      <w:lang w:val="x-none" w:eastAsia="x-none"/>
    </w:rPr>
  </w:style>
  <w:style w:type="paragraph" w:customStyle="1" w:styleId="msonormalcxspmiddle">
    <w:name w:val="msonormalcxspmiddle"/>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5">
    <w:name w:val="Стиль111"/>
    <w:basedOn w:val="a1"/>
    <w:qFormat/>
    <w:rsid w:val="005941B8"/>
    <w:pPr>
      <w:suppressAutoHyphens w:val="0"/>
      <w:overflowPunct/>
      <w:autoSpaceDE/>
      <w:ind w:firstLine="0"/>
      <w:jc w:val="center"/>
      <w:textAlignment w:val="auto"/>
    </w:pPr>
    <w:rPr>
      <w:rFonts w:eastAsia="Calibri"/>
      <w:b/>
      <w:i/>
      <w:sz w:val="24"/>
      <w:szCs w:val="24"/>
      <w:lang w:val="x-none" w:eastAsia="en-US"/>
    </w:rPr>
  </w:style>
  <w:style w:type="paragraph" w:customStyle="1" w:styleId="2fe">
    <w:name w:val="Абзац списка2"/>
    <w:basedOn w:val="a1"/>
    <w:qFormat/>
    <w:rsid w:val="005941B8"/>
    <w:pPr>
      <w:suppressAutoHyphens w:val="0"/>
      <w:overflowPunct/>
      <w:autoSpaceDE/>
      <w:spacing w:after="200" w:line="276" w:lineRule="auto"/>
      <w:ind w:left="720" w:firstLine="0"/>
      <w:jc w:val="left"/>
      <w:textAlignment w:val="auto"/>
    </w:pPr>
    <w:rPr>
      <w:rFonts w:ascii="Calibri" w:hAnsi="Calibri"/>
      <w:sz w:val="22"/>
      <w:szCs w:val="22"/>
      <w:lang w:eastAsia="ru-RU"/>
    </w:rPr>
  </w:style>
  <w:style w:type="paragraph" w:customStyle="1" w:styleId="218">
    <w:name w:val="Основной текст (2)1"/>
    <w:basedOn w:val="a1"/>
    <w:qFormat/>
    <w:rsid w:val="005941B8"/>
    <w:pPr>
      <w:widowControl w:val="0"/>
      <w:shd w:val="clear" w:color="auto" w:fill="FFFFFF"/>
      <w:suppressAutoHyphens w:val="0"/>
      <w:overflowPunct/>
      <w:autoSpaceDE/>
      <w:spacing w:after="240" w:line="288" w:lineRule="exact"/>
      <w:ind w:firstLine="0"/>
      <w:jc w:val="right"/>
      <w:textAlignment w:val="auto"/>
    </w:pPr>
    <w:rPr>
      <w:rFonts w:eastAsia="Calibri"/>
      <w:sz w:val="20"/>
      <w:lang w:val="x-none" w:eastAsia="x-none"/>
    </w:rPr>
  </w:style>
  <w:style w:type="paragraph" w:customStyle="1" w:styleId="49">
    <w:name w:val="Стиль4"/>
    <w:basedOn w:val="a1"/>
    <w:qFormat/>
    <w:rsid w:val="005941B8"/>
    <w:pPr>
      <w:suppressAutoHyphens w:val="0"/>
      <w:overflowPunct/>
      <w:autoSpaceDE/>
      <w:textAlignment w:val="auto"/>
    </w:pPr>
    <w:rPr>
      <w:rFonts w:eastAsia="Calibri"/>
      <w:sz w:val="24"/>
      <w:szCs w:val="22"/>
      <w:lang w:eastAsia="en-US"/>
    </w:rPr>
  </w:style>
  <w:style w:type="paragraph" w:customStyle="1" w:styleId="S1">
    <w:name w:val="S_Обычный в таблице"/>
    <w:basedOn w:val="a1"/>
    <w:qFormat/>
    <w:rsid w:val="005941B8"/>
    <w:pPr>
      <w:suppressAutoHyphens w:val="0"/>
      <w:overflowPunct/>
      <w:autoSpaceDE/>
      <w:spacing w:line="360" w:lineRule="auto"/>
      <w:jc w:val="center"/>
      <w:textAlignment w:val="auto"/>
    </w:pPr>
    <w:rPr>
      <w:sz w:val="24"/>
      <w:szCs w:val="24"/>
      <w:lang w:eastAsia="ru-RU"/>
    </w:rPr>
  </w:style>
  <w:style w:type="paragraph" w:customStyle="1" w:styleId="c2">
    <w:name w:val="c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a20">
    <w:name w:val="a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c3">
    <w:name w:val="c3"/>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56">
    <w:name w:val="Знак5"/>
    <w:basedOn w:val="a1"/>
    <w:qFormat/>
    <w:rsid w:val="005941B8"/>
    <w:pPr>
      <w:suppressAutoHyphens w:val="0"/>
      <w:overflowPunct/>
      <w:autoSpaceDE/>
      <w:spacing w:after="160" w:line="240" w:lineRule="exact"/>
      <w:textAlignment w:val="auto"/>
    </w:pPr>
    <w:rPr>
      <w:rFonts w:ascii="Verdana" w:hAnsi="Verdana" w:cs="Verdana"/>
      <w:sz w:val="24"/>
      <w:szCs w:val="24"/>
      <w:lang w:val="en-US" w:eastAsia="en-US"/>
    </w:rPr>
  </w:style>
  <w:style w:type="paragraph" w:customStyle="1" w:styleId="affffffc">
    <w:name w:val="_ОБЫЧНЫЙ"/>
    <w:basedOn w:val="a1"/>
    <w:qFormat/>
    <w:rsid w:val="005941B8"/>
    <w:pPr>
      <w:widowControl w:val="0"/>
      <w:overflowPunct/>
      <w:autoSpaceDE/>
      <w:spacing w:line="360" w:lineRule="auto"/>
      <w:textAlignment w:val="auto"/>
    </w:pPr>
    <w:rPr>
      <w:rFonts w:cs="Calibri"/>
      <w:sz w:val="24"/>
    </w:rPr>
  </w:style>
  <w:style w:type="paragraph" w:customStyle="1" w:styleId="Style3">
    <w:name w:val="Style3"/>
    <w:basedOn w:val="a1"/>
    <w:qFormat/>
    <w:rsid w:val="005941B8"/>
    <w:pPr>
      <w:widowControl w:val="0"/>
      <w:suppressAutoHyphens w:val="0"/>
      <w:overflowPunct/>
      <w:autoSpaceDE/>
      <w:spacing w:line="360" w:lineRule="auto"/>
      <w:jc w:val="center"/>
      <w:textAlignment w:val="auto"/>
    </w:pPr>
    <w:rPr>
      <w:sz w:val="24"/>
      <w:szCs w:val="24"/>
      <w:lang w:eastAsia="ru-RU"/>
    </w:rPr>
  </w:style>
  <w:style w:type="paragraph" w:customStyle="1" w:styleId="S2">
    <w:name w:val="S_рисунок"/>
    <w:basedOn w:val="a1"/>
    <w:qFormat/>
    <w:rsid w:val="005941B8"/>
    <w:pPr>
      <w:overflowPunct/>
      <w:autoSpaceDE/>
      <w:ind w:left="720" w:hanging="360"/>
      <w:jc w:val="center"/>
      <w:textAlignment w:val="auto"/>
    </w:pPr>
    <w:rPr>
      <w:rFonts w:cs="Calibri"/>
      <w:sz w:val="24"/>
      <w:szCs w:val="24"/>
    </w:rPr>
  </w:style>
  <w:style w:type="paragraph" w:customStyle="1" w:styleId="affffffd">
    <w:name w:val="Абзац"/>
    <w:basedOn w:val="a1"/>
    <w:qFormat/>
    <w:rsid w:val="005941B8"/>
    <w:pPr>
      <w:suppressAutoHyphens w:val="0"/>
      <w:overflowPunct/>
      <w:autoSpaceDE/>
      <w:textAlignment w:val="auto"/>
    </w:pPr>
    <w:rPr>
      <w:spacing w:val="6"/>
      <w:sz w:val="30"/>
      <w:lang w:val="x-none" w:eastAsia="x-none"/>
    </w:rPr>
  </w:style>
  <w:style w:type="paragraph" w:customStyle="1" w:styleId="1ff7">
    <w:name w:val="список1"/>
    <w:basedOn w:val="a1"/>
    <w:qFormat/>
    <w:rsid w:val="005941B8"/>
    <w:pPr>
      <w:tabs>
        <w:tab w:val="left" w:pos="0"/>
        <w:tab w:val="left" w:pos="360"/>
        <w:tab w:val="left" w:pos="1080"/>
      </w:tabs>
      <w:suppressAutoHyphens w:val="0"/>
      <w:overflowPunct/>
      <w:autoSpaceDE/>
      <w:ind w:firstLine="720"/>
      <w:jc w:val="left"/>
      <w:textAlignment w:val="auto"/>
    </w:pPr>
    <w:rPr>
      <w:szCs w:val="24"/>
      <w:lang w:eastAsia="ru-RU"/>
    </w:rPr>
  </w:style>
  <w:style w:type="paragraph" w:customStyle="1" w:styleId="Style6">
    <w:name w:val="Style6"/>
    <w:basedOn w:val="a1"/>
    <w:qFormat/>
    <w:rsid w:val="005941B8"/>
    <w:pPr>
      <w:widowControl w:val="0"/>
      <w:suppressAutoHyphens w:val="0"/>
      <w:overflowPunct/>
      <w:autoSpaceDE/>
      <w:spacing w:line="320" w:lineRule="exact"/>
      <w:textAlignment w:val="auto"/>
    </w:pPr>
    <w:rPr>
      <w:sz w:val="24"/>
      <w:szCs w:val="24"/>
    </w:rPr>
  </w:style>
  <w:style w:type="paragraph" w:customStyle="1" w:styleId="affffffe">
    <w:name w:val="Осн"/>
    <w:basedOn w:val="a1"/>
    <w:qFormat/>
    <w:rsid w:val="005941B8"/>
    <w:pPr>
      <w:suppressAutoHyphens w:val="0"/>
      <w:overflowPunct/>
      <w:autoSpaceDE/>
      <w:spacing w:line="360" w:lineRule="auto"/>
      <w:textAlignment w:val="auto"/>
    </w:pPr>
    <w:rPr>
      <w:sz w:val="24"/>
      <w:szCs w:val="24"/>
      <w:lang w:val="x-none" w:eastAsia="x-none"/>
    </w:rPr>
  </w:style>
  <w:style w:type="paragraph" w:customStyle="1" w:styleId="afffffff">
    <w:name w:val="Таб"/>
    <w:basedOn w:val="affffffe"/>
    <w:qFormat/>
    <w:rsid w:val="005941B8"/>
    <w:pPr>
      <w:spacing w:line="240" w:lineRule="auto"/>
      <w:ind w:firstLine="0"/>
    </w:pPr>
    <w:rPr>
      <w:sz w:val="22"/>
    </w:rPr>
  </w:style>
  <w:style w:type="paragraph" w:customStyle="1" w:styleId="afffffff0">
    <w:name w:val="А_текст"/>
    <w:autoRedefine/>
    <w:qFormat/>
    <w:rsid w:val="005941B8"/>
    <w:pPr>
      <w:spacing w:line="360" w:lineRule="auto"/>
      <w:ind w:firstLine="709"/>
      <w:jc w:val="both"/>
    </w:pPr>
    <w:rPr>
      <w:b/>
      <w:i/>
      <w:sz w:val="24"/>
      <w:szCs w:val="24"/>
    </w:rPr>
  </w:style>
  <w:style w:type="paragraph" w:customStyle="1" w:styleId="afffffff1">
    <w:name w:val="Заг"/>
    <w:basedOn w:val="30"/>
    <w:qFormat/>
    <w:rsid w:val="005941B8"/>
    <w:pPr>
      <w:tabs>
        <w:tab w:val="left" w:pos="1134"/>
      </w:tabs>
      <w:suppressAutoHyphens w:val="0"/>
      <w:overflowPunct/>
      <w:autoSpaceDE/>
      <w:spacing w:before="120" w:after="120" w:line="360" w:lineRule="auto"/>
      <w:textAlignment w:val="auto"/>
    </w:pPr>
    <w:rPr>
      <w:rFonts w:ascii="Times New Roman" w:hAnsi="Times New Roman" w:cs="Times New Roman"/>
      <w:i/>
      <w:kern w:val="2"/>
      <w:sz w:val="24"/>
      <w:szCs w:val="32"/>
      <w:lang w:val="x-none" w:eastAsia="en-US"/>
    </w:rPr>
  </w:style>
  <w:style w:type="paragraph" w:customStyle="1" w:styleId="1ff8">
    <w:name w:val="Список нумерованный 1"/>
    <w:basedOn w:val="a1"/>
    <w:qFormat/>
    <w:rsid w:val="005941B8"/>
    <w:pPr>
      <w:tabs>
        <w:tab w:val="left" w:pos="709"/>
      </w:tabs>
      <w:suppressAutoHyphens w:val="0"/>
      <w:overflowPunct/>
      <w:autoSpaceDE/>
      <w:spacing w:line="360" w:lineRule="auto"/>
      <w:ind w:left="709" w:hanging="425"/>
      <w:jc w:val="left"/>
      <w:textAlignment w:val="auto"/>
    </w:pPr>
    <w:rPr>
      <w:sz w:val="24"/>
      <w:szCs w:val="24"/>
      <w:lang w:val="x-none" w:eastAsia="x-none"/>
    </w:rPr>
  </w:style>
  <w:style w:type="paragraph" w:customStyle="1" w:styleId="text2">
    <w:name w:val="text2"/>
    <w:basedOn w:val="a1"/>
    <w:qFormat/>
    <w:rsid w:val="005941B8"/>
    <w:pPr>
      <w:suppressAutoHyphens w:val="0"/>
      <w:overflowPunct/>
      <w:autoSpaceDE/>
      <w:spacing w:before="15" w:after="15"/>
      <w:ind w:left="300" w:right="300" w:firstLine="567"/>
      <w:textAlignment w:val="top"/>
    </w:pPr>
    <w:rPr>
      <w:rFonts w:ascii="Verdana" w:hAnsi="Verdana"/>
      <w:color w:val="000080"/>
      <w:sz w:val="20"/>
      <w:lang w:eastAsia="ru-RU"/>
    </w:rPr>
  </w:style>
  <w:style w:type="paragraph" w:customStyle="1" w:styleId="Normal10-021">
    <w:name w:val="Normal + 10 пт полужирный По центру Слева:  -02 см Справ..."/>
    <w:basedOn w:val="a1"/>
    <w:qFormat/>
    <w:rsid w:val="005941B8"/>
    <w:pPr>
      <w:suppressAutoHyphens w:val="0"/>
      <w:overflowPunct/>
      <w:autoSpaceDE/>
      <w:ind w:left="-113" w:right="-113"/>
      <w:jc w:val="center"/>
      <w:textAlignment w:val="auto"/>
    </w:pPr>
    <w:rPr>
      <w:b/>
      <w:bCs/>
      <w:sz w:val="20"/>
      <w:lang w:val="x-none" w:eastAsia="x-none"/>
    </w:rPr>
  </w:style>
  <w:style w:type="paragraph" w:customStyle="1" w:styleId="Normal1">
    <w:name w:val="Normal1"/>
    <w:uiPriority w:val="99"/>
    <w:qFormat/>
    <w:rsid w:val="005941B8"/>
    <w:pPr>
      <w:snapToGrid w:val="0"/>
    </w:pPr>
    <w:rPr>
      <w:sz w:val="22"/>
    </w:rPr>
  </w:style>
  <w:style w:type="paragraph" w:customStyle="1" w:styleId="afffffff2">
    <w:name w:val="Статья"/>
    <w:basedOn w:val="ConsNormal"/>
    <w:qFormat/>
    <w:rsid w:val="005941B8"/>
    <w:pPr>
      <w:widowControl/>
      <w:autoSpaceDE/>
      <w:autoSpaceDN/>
      <w:adjustRightInd/>
      <w:spacing w:line="360" w:lineRule="auto"/>
      <w:ind w:right="0" w:firstLine="540"/>
      <w:jc w:val="left"/>
    </w:pPr>
    <w:rPr>
      <w:rFonts w:ascii="Times New Roman" w:hAnsi="Times New Roman" w:cs="Times New Roman"/>
      <w:b/>
      <w:bCs/>
      <w:sz w:val="24"/>
      <w:szCs w:val="24"/>
    </w:rPr>
  </w:style>
  <w:style w:type="paragraph" w:customStyle="1" w:styleId="author2">
    <w:name w:val="author2"/>
    <w:basedOn w:val="a1"/>
    <w:qFormat/>
    <w:rsid w:val="005941B8"/>
    <w:pPr>
      <w:suppressAutoHyphens w:val="0"/>
      <w:overflowPunct/>
      <w:autoSpaceDE/>
      <w:jc w:val="left"/>
      <w:textAlignment w:val="auto"/>
    </w:pPr>
    <w:rPr>
      <w:rFonts w:eastAsia="Calibri"/>
      <w:sz w:val="24"/>
      <w:szCs w:val="24"/>
      <w:lang w:eastAsia="ru-RU"/>
    </w:rPr>
  </w:style>
  <w:style w:type="paragraph" w:customStyle="1" w:styleId="1ff9">
    <w:name w:val="Абзац списка1"/>
    <w:basedOn w:val="a1"/>
    <w:qFormat/>
    <w:rsid w:val="005941B8"/>
    <w:pPr>
      <w:widowControl w:val="0"/>
      <w:overflowPunct/>
      <w:autoSpaceDE/>
      <w:ind w:left="720"/>
      <w:contextualSpacing/>
      <w:jc w:val="left"/>
      <w:textAlignment w:val="auto"/>
    </w:pPr>
    <w:rPr>
      <w:sz w:val="24"/>
      <w:szCs w:val="24"/>
      <w:lang w:eastAsia="en-US"/>
    </w:rPr>
  </w:style>
  <w:style w:type="paragraph" w:customStyle="1" w:styleId="95">
    <w:name w:val="Основной текст (9)"/>
    <w:basedOn w:val="a1"/>
    <w:uiPriority w:val="99"/>
    <w:qFormat/>
    <w:rsid w:val="005941B8"/>
    <w:pPr>
      <w:shd w:val="clear" w:color="auto" w:fill="FFFFFF"/>
      <w:suppressAutoHyphens w:val="0"/>
      <w:overflowPunct/>
      <w:autoSpaceDE/>
      <w:spacing w:line="240" w:lineRule="exact"/>
      <w:jc w:val="right"/>
      <w:textAlignment w:val="auto"/>
    </w:pPr>
    <w:rPr>
      <w:rFonts w:ascii="Calibri" w:eastAsia="Calibri" w:hAnsi="Calibri"/>
      <w:sz w:val="24"/>
      <w:szCs w:val="24"/>
      <w:shd w:val="clear" w:color="auto" w:fill="FFFFFF"/>
      <w:lang w:val="x-none" w:eastAsia="x-none"/>
    </w:rPr>
  </w:style>
  <w:style w:type="paragraph" w:customStyle="1" w:styleId="bodytext">
    <w:name w:val="bodytext"/>
    <w:basedOn w:val="a1"/>
    <w:qFormat/>
    <w:rsid w:val="005941B8"/>
    <w:pPr>
      <w:suppressAutoHyphens w:val="0"/>
      <w:overflowPunct/>
      <w:autoSpaceDE/>
      <w:spacing w:beforeAutospacing="1" w:afterAutospacing="1"/>
      <w:jc w:val="left"/>
      <w:textAlignment w:val="auto"/>
    </w:pPr>
    <w:rPr>
      <w:color w:val="000000"/>
      <w:sz w:val="24"/>
      <w:szCs w:val="24"/>
      <w:lang w:eastAsia="ru-RU"/>
    </w:rPr>
  </w:style>
  <w:style w:type="paragraph" w:customStyle="1" w:styleId="125">
    <w:name w:val="12"/>
    <w:basedOn w:val="a1"/>
    <w:link w:val="124"/>
    <w:qFormat/>
    <w:rsid w:val="005941B8"/>
    <w:pPr>
      <w:suppressAutoHyphens w:val="0"/>
      <w:overflowPunct/>
      <w:autoSpaceDE/>
      <w:jc w:val="left"/>
      <w:textAlignment w:val="auto"/>
    </w:pPr>
    <w:rPr>
      <w:szCs w:val="28"/>
      <w:lang w:eastAsia="ru-RU"/>
    </w:rPr>
  </w:style>
  <w:style w:type="paragraph" w:customStyle="1" w:styleId="2ff">
    <w:name w:val="Заголовок_2"/>
    <w:basedOn w:val="a1"/>
    <w:qFormat/>
    <w:rsid w:val="005941B8"/>
    <w:pPr>
      <w:keepNext/>
      <w:tabs>
        <w:tab w:val="left" w:pos="360"/>
      </w:tabs>
      <w:suppressAutoHyphens w:val="0"/>
      <w:overflowPunct/>
      <w:autoSpaceDE/>
      <w:spacing w:before="60" w:after="60"/>
      <w:jc w:val="center"/>
      <w:textAlignment w:val="auto"/>
      <w:outlineLvl w:val="0"/>
    </w:pPr>
    <w:rPr>
      <w:b/>
      <w:kern w:val="2"/>
      <w:szCs w:val="28"/>
      <w:lang w:val="en-US" w:eastAsia="ru-RU"/>
    </w:rPr>
  </w:style>
  <w:style w:type="paragraph" w:customStyle="1" w:styleId="1ffa">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qFormat/>
    <w:rsid w:val="005941B8"/>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TimesNewRoman">
    <w:name w:val="Стиль Заголовок 2 + Times New Roman"/>
    <w:basedOn w:val="22"/>
    <w:qFormat/>
    <w:rsid w:val="005941B8"/>
    <w:pPr>
      <w:tabs>
        <w:tab w:val="left" w:pos="1134"/>
      </w:tabs>
      <w:suppressAutoHyphens w:val="0"/>
      <w:overflowPunct/>
      <w:autoSpaceDE/>
      <w:spacing w:before="240" w:after="60"/>
      <w:jc w:val="left"/>
      <w:textAlignment w:val="auto"/>
    </w:pPr>
    <w:rPr>
      <w:rFonts w:cs="Arial"/>
      <w:bCs/>
      <w:smallCaps/>
      <w:kern w:val="2"/>
      <w:szCs w:val="32"/>
      <w:lang w:val="x-none" w:eastAsia="ru-RU"/>
    </w:rPr>
  </w:style>
  <w:style w:type="paragraph" w:customStyle="1" w:styleId="3125">
    <w:name w:val="Стиль Заголовок 3 + Первая строка:  125 см Междустр.интервал:  по..."/>
    <w:basedOn w:val="30"/>
    <w:qFormat/>
    <w:rsid w:val="005941B8"/>
    <w:pPr>
      <w:tabs>
        <w:tab w:val="left" w:pos="1134"/>
      </w:tabs>
      <w:suppressAutoHyphens w:val="0"/>
      <w:overflowPunct/>
      <w:autoSpaceDE/>
      <w:spacing w:line="360" w:lineRule="auto"/>
      <w:contextualSpacing/>
      <w:jc w:val="left"/>
      <w:textAlignment w:val="auto"/>
    </w:pPr>
    <w:rPr>
      <w:rFonts w:ascii="Times New Roman" w:hAnsi="Times New Roman" w:cs="Times New Roman"/>
      <w:i/>
      <w:kern w:val="2"/>
      <w:sz w:val="24"/>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5941B8"/>
    <w:pPr>
      <w:suppressAutoHyphens w:val="0"/>
      <w:overflowPunct/>
      <w:autoSpaceDE/>
      <w:spacing w:beforeAutospacing="1" w:afterAutospacing="1"/>
      <w:jc w:val="left"/>
      <w:textAlignment w:val="auto"/>
    </w:pPr>
    <w:rPr>
      <w:rFonts w:ascii="Tahoma" w:hAnsi="Tahoma"/>
      <w:sz w:val="20"/>
      <w:lang w:val="en-US" w:eastAsia="en-US"/>
    </w:rPr>
  </w:style>
  <w:style w:type="paragraph" w:customStyle="1" w:styleId="87">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5941B8"/>
    <w:pPr>
      <w:widowControl w:val="0"/>
      <w:suppressAutoHyphens w:val="0"/>
      <w:overflowPunct/>
      <w:autoSpaceDE/>
      <w:spacing w:after="160" w:line="240" w:lineRule="exact"/>
      <w:jc w:val="right"/>
      <w:textAlignment w:val="auto"/>
    </w:pPr>
    <w:rPr>
      <w:sz w:val="20"/>
      <w:lang w:val="en-GB" w:eastAsia="en-US"/>
    </w:rPr>
  </w:style>
  <w:style w:type="paragraph" w:customStyle="1" w:styleId="xl68">
    <w:name w:val="xl6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b/>
      <w:bCs/>
      <w:sz w:val="16"/>
      <w:szCs w:val="16"/>
      <w:lang w:eastAsia="ru-RU"/>
    </w:rPr>
  </w:style>
  <w:style w:type="paragraph" w:customStyle="1" w:styleId="xl69">
    <w:name w:val="xl69"/>
    <w:basedOn w:val="a1"/>
    <w:qFormat/>
    <w:rsid w:val="005941B8"/>
    <w:pPr>
      <w:suppressAutoHyphens w:val="0"/>
      <w:overflowPunct/>
      <w:autoSpaceDE/>
      <w:spacing w:beforeAutospacing="1" w:afterAutospacing="1"/>
      <w:textAlignment w:val="auto"/>
    </w:pPr>
    <w:rPr>
      <w:sz w:val="16"/>
      <w:szCs w:val="16"/>
      <w:lang w:eastAsia="ru-RU"/>
    </w:rPr>
  </w:style>
  <w:style w:type="paragraph" w:customStyle="1" w:styleId="xl70">
    <w:name w:val="xl7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71">
    <w:name w:val="xl71"/>
    <w:basedOn w:val="a1"/>
    <w:qFormat/>
    <w:rsid w:val="005941B8"/>
    <w:pPr>
      <w:pBdr>
        <w:top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2">
    <w:name w:val="xl72"/>
    <w:basedOn w:val="a1"/>
    <w:qFormat/>
    <w:rsid w:val="005941B8"/>
    <w:pPr>
      <w:pBdr>
        <w:bottom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3">
    <w:name w:val="xl7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74">
    <w:name w:val="xl7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5">
    <w:name w:val="xl75"/>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b/>
      <w:bCs/>
      <w:sz w:val="16"/>
      <w:szCs w:val="16"/>
      <w:lang w:eastAsia="ru-RU"/>
    </w:rPr>
  </w:style>
  <w:style w:type="paragraph" w:customStyle="1" w:styleId="xl76">
    <w:name w:val="xl7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7">
    <w:name w:val="xl7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8">
    <w:name w:val="xl78"/>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79">
    <w:name w:val="xl7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0">
    <w:name w:val="xl8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1">
    <w:name w:val="xl81"/>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2">
    <w:name w:val="xl82"/>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3">
    <w:name w:val="xl8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84">
    <w:name w:val="xl84"/>
    <w:basedOn w:val="a1"/>
    <w:qFormat/>
    <w:rsid w:val="005941B8"/>
    <w:pPr>
      <w:pBdr>
        <w:top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5">
    <w:name w:val="xl85"/>
    <w:basedOn w:val="a1"/>
    <w:qFormat/>
    <w:rsid w:val="005941B8"/>
    <w:pPr>
      <w:pBdr>
        <w:bottom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6">
    <w:name w:val="xl8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rFonts w:ascii="Times New Roman CYR" w:hAnsi="Times New Roman CYR" w:cs="Times New Roman CYR"/>
      <w:sz w:val="16"/>
      <w:szCs w:val="16"/>
      <w:lang w:eastAsia="ru-RU"/>
    </w:rPr>
  </w:style>
  <w:style w:type="paragraph" w:customStyle="1" w:styleId="xl87">
    <w:name w:val="xl8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8">
    <w:name w:val="xl8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9">
    <w:name w:val="xl8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0">
    <w:name w:val="xl90"/>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1">
    <w:name w:val="xl91"/>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2">
    <w:name w:val="xl92"/>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3">
    <w:name w:val="xl9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center"/>
    </w:pPr>
    <w:rPr>
      <w:sz w:val="16"/>
      <w:szCs w:val="16"/>
      <w:lang w:eastAsia="ru-RU"/>
    </w:rPr>
  </w:style>
  <w:style w:type="paragraph" w:customStyle="1" w:styleId="xl94">
    <w:name w:val="xl9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top"/>
    </w:pPr>
    <w:rPr>
      <w:sz w:val="16"/>
      <w:szCs w:val="16"/>
      <w:lang w:eastAsia="ru-RU"/>
    </w:rPr>
  </w:style>
  <w:style w:type="paragraph" w:customStyle="1" w:styleId="xl95">
    <w:name w:val="xl95"/>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96">
    <w:name w:val="xl96"/>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144">
    <w:name w:val="Обычный +14"/>
    <w:basedOn w:val="a1"/>
    <w:link w:val="143"/>
    <w:qFormat/>
    <w:rsid w:val="005941B8"/>
    <w:pPr>
      <w:suppressAutoHyphens w:val="0"/>
      <w:overflowPunct/>
      <w:autoSpaceDE/>
      <w:textAlignment w:val="auto"/>
    </w:pPr>
    <w:rPr>
      <w:lang w:val="x-none" w:eastAsia="x-none"/>
    </w:rPr>
  </w:style>
  <w:style w:type="paragraph" w:customStyle="1" w:styleId="consnormal0">
    <w:name w:val="consnormal"/>
    <w:basedOn w:val="a1"/>
    <w:qFormat/>
    <w:rsid w:val="005941B8"/>
    <w:pPr>
      <w:suppressAutoHyphens w:val="0"/>
      <w:overflowPunct/>
      <w:autoSpaceDE/>
      <w:spacing w:before="100" w:after="100"/>
      <w:jc w:val="left"/>
      <w:textAlignment w:val="auto"/>
    </w:pPr>
    <w:rPr>
      <w:sz w:val="24"/>
      <w:lang w:eastAsia="ru-RU"/>
    </w:rPr>
  </w:style>
  <w:style w:type="paragraph" w:customStyle="1" w:styleId="afffffff3">
    <w:name w:val="Список нумерованный Знак"/>
    <w:basedOn w:val="a1"/>
    <w:semiHidden/>
    <w:qFormat/>
    <w:rsid w:val="005941B8"/>
    <w:pPr>
      <w:tabs>
        <w:tab w:val="left" w:pos="1260"/>
      </w:tabs>
      <w:suppressAutoHyphens w:val="0"/>
      <w:overflowPunct/>
      <w:autoSpaceDE/>
      <w:spacing w:line="360" w:lineRule="auto"/>
      <w:ind w:firstLine="0"/>
      <w:textAlignment w:val="auto"/>
    </w:pPr>
    <w:rPr>
      <w:sz w:val="24"/>
      <w:szCs w:val="24"/>
      <w:lang w:eastAsia="ru-RU"/>
    </w:rPr>
  </w:style>
  <w:style w:type="paragraph" w:customStyle="1" w:styleId="3f4">
    <w:name w:val="Основной текст (3)"/>
    <w:basedOn w:val="a1"/>
    <w:uiPriority w:val="99"/>
    <w:qFormat/>
    <w:rsid w:val="005941B8"/>
    <w:pPr>
      <w:widowControl w:val="0"/>
      <w:shd w:val="clear" w:color="auto" w:fill="FFFFFF"/>
      <w:suppressAutoHyphens w:val="0"/>
      <w:overflowPunct/>
      <w:autoSpaceDE/>
      <w:spacing w:before="1020" w:after="480" w:line="528" w:lineRule="exact"/>
      <w:ind w:firstLine="0"/>
      <w:jc w:val="left"/>
      <w:textAlignment w:val="auto"/>
    </w:pPr>
    <w:rPr>
      <w:rFonts w:eastAsia="Calibri"/>
      <w:b/>
      <w:bCs/>
      <w:sz w:val="40"/>
      <w:szCs w:val="40"/>
      <w:lang w:eastAsia="en-US"/>
    </w:rPr>
  </w:style>
  <w:style w:type="table" w:styleId="afffffff4">
    <w:name w:val="Table Professional"/>
    <w:basedOn w:val="a3"/>
    <w:rsid w:val="005941B8"/>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a4"/>
    <w:next w:val="111111"/>
    <w:semiHidden/>
    <w:unhideWhenUsed/>
    <w:rsid w:val="003F55E0"/>
    <w:pPr>
      <w:numPr>
        <w:numId w:val="36"/>
      </w:numPr>
    </w:pPr>
  </w:style>
  <w:style w:type="numbering" w:styleId="111111">
    <w:name w:val="Outline List 2"/>
    <w:basedOn w:val="a4"/>
    <w:semiHidden/>
    <w:unhideWhenUsed/>
    <w:rsid w:val="003F55E0"/>
  </w:style>
  <w:style w:type="paragraph" w:customStyle="1" w:styleId="11f">
    <w:name w:val="Табличный_таблица_11"/>
    <w:link w:val="11f0"/>
    <w:qFormat/>
    <w:rsid w:val="00E33882"/>
    <w:pPr>
      <w:jc w:val="center"/>
    </w:pPr>
    <w:rPr>
      <w:sz w:val="22"/>
      <w:szCs w:val="22"/>
    </w:rPr>
  </w:style>
  <w:style w:type="character" w:customStyle="1" w:styleId="11f0">
    <w:name w:val="Табличный_таблица_11 Знак"/>
    <w:link w:val="11f"/>
    <w:rsid w:val="00E33882"/>
    <w:rPr>
      <w:sz w:val="22"/>
      <w:szCs w:val="22"/>
    </w:rPr>
  </w:style>
  <w:style w:type="character" w:customStyle="1" w:styleId="w">
    <w:name w:val="w"/>
    <w:basedOn w:val="a2"/>
    <w:rsid w:val="0072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419">
      <w:bodyDiv w:val="1"/>
      <w:marLeft w:val="0"/>
      <w:marRight w:val="0"/>
      <w:marTop w:val="0"/>
      <w:marBottom w:val="0"/>
      <w:divBdr>
        <w:top w:val="none" w:sz="0" w:space="0" w:color="auto"/>
        <w:left w:val="none" w:sz="0" w:space="0" w:color="auto"/>
        <w:bottom w:val="none" w:sz="0" w:space="0" w:color="auto"/>
        <w:right w:val="none" w:sz="0" w:space="0" w:color="auto"/>
      </w:divBdr>
    </w:div>
    <w:div w:id="408889935">
      <w:bodyDiv w:val="1"/>
      <w:marLeft w:val="0"/>
      <w:marRight w:val="0"/>
      <w:marTop w:val="0"/>
      <w:marBottom w:val="0"/>
      <w:divBdr>
        <w:top w:val="none" w:sz="0" w:space="0" w:color="auto"/>
        <w:left w:val="none" w:sz="0" w:space="0" w:color="auto"/>
        <w:bottom w:val="none" w:sz="0" w:space="0" w:color="auto"/>
        <w:right w:val="none" w:sz="0" w:space="0" w:color="auto"/>
      </w:divBdr>
    </w:div>
    <w:div w:id="409929937">
      <w:bodyDiv w:val="1"/>
      <w:marLeft w:val="0"/>
      <w:marRight w:val="0"/>
      <w:marTop w:val="0"/>
      <w:marBottom w:val="0"/>
      <w:divBdr>
        <w:top w:val="none" w:sz="0" w:space="0" w:color="auto"/>
        <w:left w:val="none" w:sz="0" w:space="0" w:color="auto"/>
        <w:bottom w:val="none" w:sz="0" w:space="0" w:color="auto"/>
        <w:right w:val="none" w:sz="0" w:space="0" w:color="auto"/>
      </w:divBdr>
      <w:divsChild>
        <w:div w:id="1107118799">
          <w:marLeft w:val="0"/>
          <w:marRight w:val="0"/>
          <w:marTop w:val="0"/>
          <w:marBottom w:val="0"/>
          <w:divBdr>
            <w:top w:val="none" w:sz="0" w:space="0" w:color="auto"/>
            <w:left w:val="none" w:sz="0" w:space="0" w:color="auto"/>
            <w:bottom w:val="none" w:sz="0" w:space="0" w:color="auto"/>
            <w:right w:val="none" w:sz="0" w:space="0" w:color="auto"/>
          </w:divBdr>
          <w:divsChild>
            <w:div w:id="262033949">
              <w:marLeft w:val="0"/>
              <w:marRight w:val="0"/>
              <w:marTop w:val="0"/>
              <w:marBottom w:val="0"/>
              <w:divBdr>
                <w:top w:val="none" w:sz="0" w:space="0" w:color="auto"/>
                <w:left w:val="none" w:sz="0" w:space="0" w:color="auto"/>
                <w:bottom w:val="none" w:sz="0" w:space="0" w:color="auto"/>
                <w:right w:val="none" w:sz="0" w:space="0" w:color="auto"/>
              </w:divBdr>
              <w:divsChild>
                <w:div w:id="701516305">
                  <w:marLeft w:val="0"/>
                  <w:marRight w:val="0"/>
                  <w:marTop w:val="0"/>
                  <w:marBottom w:val="0"/>
                  <w:divBdr>
                    <w:top w:val="none" w:sz="0" w:space="0" w:color="auto"/>
                    <w:left w:val="none" w:sz="0" w:space="0" w:color="auto"/>
                    <w:bottom w:val="none" w:sz="0" w:space="0" w:color="auto"/>
                    <w:right w:val="none" w:sz="0" w:space="0" w:color="auto"/>
                  </w:divBdr>
                  <w:divsChild>
                    <w:div w:id="18419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1117">
      <w:bodyDiv w:val="1"/>
      <w:marLeft w:val="0"/>
      <w:marRight w:val="0"/>
      <w:marTop w:val="0"/>
      <w:marBottom w:val="0"/>
      <w:divBdr>
        <w:top w:val="none" w:sz="0" w:space="0" w:color="auto"/>
        <w:left w:val="none" w:sz="0" w:space="0" w:color="auto"/>
        <w:bottom w:val="none" w:sz="0" w:space="0" w:color="auto"/>
        <w:right w:val="none" w:sz="0" w:space="0" w:color="auto"/>
      </w:divBdr>
    </w:div>
    <w:div w:id="550311261">
      <w:bodyDiv w:val="1"/>
      <w:marLeft w:val="0"/>
      <w:marRight w:val="0"/>
      <w:marTop w:val="0"/>
      <w:marBottom w:val="0"/>
      <w:divBdr>
        <w:top w:val="none" w:sz="0" w:space="0" w:color="auto"/>
        <w:left w:val="none" w:sz="0" w:space="0" w:color="auto"/>
        <w:bottom w:val="none" w:sz="0" w:space="0" w:color="auto"/>
        <w:right w:val="none" w:sz="0" w:space="0" w:color="auto"/>
      </w:divBdr>
    </w:div>
    <w:div w:id="797257161">
      <w:bodyDiv w:val="1"/>
      <w:marLeft w:val="0"/>
      <w:marRight w:val="0"/>
      <w:marTop w:val="0"/>
      <w:marBottom w:val="0"/>
      <w:divBdr>
        <w:top w:val="none" w:sz="0" w:space="0" w:color="auto"/>
        <w:left w:val="none" w:sz="0" w:space="0" w:color="auto"/>
        <w:bottom w:val="none" w:sz="0" w:space="0" w:color="auto"/>
        <w:right w:val="none" w:sz="0" w:space="0" w:color="auto"/>
      </w:divBdr>
    </w:div>
    <w:div w:id="798181104">
      <w:bodyDiv w:val="1"/>
      <w:marLeft w:val="0"/>
      <w:marRight w:val="0"/>
      <w:marTop w:val="0"/>
      <w:marBottom w:val="0"/>
      <w:divBdr>
        <w:top w:val="none" w:sz="0" w:space="0" w:color="auto"/>
        <w:left w:val="none" w:sz="0" w:space="0" w:color="auto"/>
        <w:bottom w:val="none" w:sz="0" w:space="0" w:color="auto"/>
        <w:right w:val="none" w:sz="0" w:space="0" w:color="auto"/>
      </w:divBdr>
    </w:div>
    <w:div w:id="967932796">
      <w:bodyDiv w:val="1"/>
      <w:marLeft w:val="0"/>
      <w:marRight w:val="0"/>
      <w:marTop w:val="0"/>
      <w:marBottom w:val="0"/>
      <w:divBdr>
        <w:top w:val="none" w:sz="0" w:space="0" w:color="auto"/>
        <w:left w:val="none" w:sz="0" w:space="0" w:color="auto"/>
        <w:bottom w:val="none" w:sz="0" w:space="0" w:color="auto"/>
        <w:right w:val="none" w:sz="0" w:space="0" w:color="auto"/>
      </w:divBdr>
    </w:div>
    <w:div w:id="974869514">
      <w:bodyDiv w:val="1"/>
      <w:marLeft w:val="0"/>
      <w:marRight w:val="0"/>
      <w:marTop w:val="0"/>
      <w:marBottom w:val="0"/>
      <w:divBdr>
        <w:top w:val="none" w:sz="0" w:space="0" w:color="auto"/>
        <w:left w:val="none" w:sz="0" w:space="0" w:color="auto"/>
        <w:bottom w:val="none" w:sz="0" w:space="0" w:color="auto"/>
        <w:right w:val="none" w:sz="0" w:space="0" w:color="auto"/>
      </w:divBdr>
    </w:div>
    <w:div w:id="1118063695">
      <w:bodyDiv w:val="1"/>
      <w:marLeft w:val="0"/>
      <w:marRight w:val="0"/>
      <w:marTop w:val="0"/>
      <w:marBottom w:val="0"/>
      <w:divBdr>
        <w:top w:val="none" w:sz="0" w:space="0" w:color="auto"/>
        <w:left w:val="none" w:sz="0" w:space="0" w:color="auto"/>
        <w:bottom w:val="none" w:sz="0" w:space="0" w:color="auto"/>
        <w:right w:val="none" w:sz="0" w:space="0" w:color="auto"/>
      </w:divBdr>
      <w:divsChild>
        <w:div w:id="1262223558">
          <w:marLeft w:val="75"/>
          <w:marRight w:val="0"/>
          <w:marTop w:val="0"/>
          <w:marBottom w:val="0"/>
          <w:divBdr>
            <w:top w:val="none" w:sz="0" w:space="0" w:color="auto"/>
            <w:left w:val="none" w:sz="0" w:space="0" w:color="auto"/>
            <w:bottom w:val="none" w:sz="0" w:space="0" w:color="auto"/>
            <w:right w:val="none" w:sz="0" w:space="0" w:color="auto"/>
          </w:divBdr>
          <w:divsChild>
            <w:div w:id="1755323506">
              <w:marLeft w:val="0"/>
              <w:marRight w:val="0"/>
              <w:marTop w:val="0"/>
              <w:marBottom w:val="0"/>
              <w:divBdr>
                <w:top w:val="none" w:sz="0" w:space="0" w:color="auto"/>
                <w:left w:val="none" w:sz="0" w:space="0" w:color="auto"/>
                <w:bottom w:val="none" w:sz="0" w:space="0" w:color="auto"/>
                <w:right w:val="none" w:sz="0" w:space="0" w:color="auto"/>
              </w:divBdr>
              <w:divsChild>
                <w:div w:id="1365445659">
                  <w:marLeft w:val="0"/>
                  <w:marRight w:val="0"/>
                  <w:marTop w:val="0"/>
                  <w:marBottom w:val="0"/>
                  <w:divBdr>
                    <w:top w:val="none" w:sz="0" w:space="0" w:color="auto"/>
                    <w:left w:val="none" w:sz="0" w:space="0" w:color="auto"/>
                    <w:bottom w:val="none" w:sz="0" w:space="0" w:color="auto"/>
                    <w:right w:val="none" w:sz="0" w:space="0" w:color="auto"/>
                  </w:divBdr>
                  <w:divsChild>
                    <w:div w:id="447628685">
                      <w:marLeft w:val="0"/>
                      <w:marRight w:val="0"/>
                      <w:marTop w:val="0"/>
                      <w:marBottom w:val="0"/>
                      <w:divBdr>
                        <w:top w:val="none" w:sz="0" w:space="0" w:color="auto"/>
                        <w:left w:val="none" w:sz="0" w:space="0" w:color="auto"/>
                        <w:bottom w:val="none" w:sz="0" w:space="0" w:color="auto"/>
                        <w:right w:val="none" w:sz="0" w:space="0" w:color="auto"/>
                      </w:divBdr>
                      <w:divsChild>
                        <w:div w:id="1075007527">
                          <w:marLeft w:val="0"/>
                          <w:marRight w:val="0"/>
                          <w:marTop w:val="0"/>
                          <w:marBottom w:val="0"/>
                          <w:divBdr>
                            <w:top w:val="none" w:sz="0" w:space="0" w:color="auto"/>
                            <w:left w:val="none" w:sz="0" w:space="0" w:color="auto"/>
                            <w:bottom w:val="none" w:sz="0" w:space="0" w:color="auto"/>
                            <w:right w:val="none" w:sz="0" w:space="0" w:color="auto"/>
                          </w:divBdr>
                          <w:divsChild>
                            <w:div w:id="1503081374">
                              <w:marLeft w:val="0"/>
                              <w:marRight w:val="0"/>
                              <w:marTop w:val="0"/>
                              <w:marBottom w:val="0"/>
                              <w:divBdr>
                                <w:top w:val="none" w:sz="0" w:space="0" w:color="auto"/>
                                <w:left w:val="none" w:sz="0" w:space="0" w:color="auto"/>
                                <w:bottom w:val="none" w:sz="0" w:space="0" w:color="auto"/>
                                <w:right w:val="none" w:sz="0" w:space="0" w:color="auto"/>
                              </w:divBdr>
                              <w:divsChild>
                                <w:div w:id="1609586283">
                                  <w:marLeft w:val="0"/>
                                  <w:marRight w:val="0"/>
                                  <w:marTop w:val="0"/>
                                  <w:marBottom w:val="0"/>
                                  <w:divBdr>
                                    <w:top w:val="none" w:sz="0" w:space="0" w:color="auto"/>
                                    <w:left w:val="none" w:sz="0" w:space="0" w:color="auto"/>
                                    <w:bottom w:val="none" w:sz="0" w:space="0" w:color="auto"/>
                                    <w:right w:val="none" w:sz="0" w:space="0" w:color="auto"/>
                                  </w:divBdr>
                                  <w:divsChild>
                                    <w:div w:id="578372992">
                                      <w:marLeft w:val="0"/>
                                      <w:marRight w:val="0"/>
                                      <w:marTop w:val="0"/>
                                      <w:marBottom w:val="0"/>
                                      <w:divBdr>
                                        <w:top w:val="none" w:sz="0" w:space="0" w:color="auto"/>
                                        <w:left w:val="none" w:sz="0" w:space="0" w:color="auto"/>
                                        <w:bottom w:val="none" w:sz="0" w:space="0" w:color="auto"/>
                                        <w:right w:val="none" w:sz="0" w:space="0" w:color="auto"/>
                                      </w:divBdr>
                                      <w:divsChild>
                                        <w:div w:id="180703360">
                                          <w:marLeft w:val="45"/>
                                          <w:marRight w:val="45"/>
                                          <w:marTop w:val="45"/>
                                          <w:marBottom w:val="0"/>
                                          <w:divBdr>
                                            <w:top w:val="none" w:sz="0" w:space="0" w:color="auto"/>
                                            <w:left w:val="none" w:sz="0" w:space="0" w:color="auto"/>
                                            <w:bottom w:val="none" w:sz="0" w:space="0" w:color="auto"/>
                                            <w:right w:val="none" w:sz="0" w:space="0" w:color="auto"/>
                                          </w:divBdr>
                                        </w:div>
                                        <w:div w:id="290325399">
                                          <w:marLeft w:val="0"/>
                                          <w:marRight w:val="0"/>
                                          <w:marTop w:val="0"/>
                                          <w:marBottom w:val="0"/>
                                          <w:divBdr>
                                            <w:top w:val="none" w:sz="0" w:space="0" w:color="auto"/>
                                            <w:left w:val="none" w:sz="0" w:space="0" w:color="auto"/>
                                            <w:bottom w:val="none" w:sz="0" w:space="0" w:color="auto"/>
                                            <w:right w:val="none" w:sz="0" w:space="0" w:color="auto"/>
                                          </w:divBdr>
                                        </w:div>
                                        <w:div w:id="938293241">
                                          <w:marLeft w:val="45"/>
                                          <w:marRight w:val="0"/>
                                          <w:marTop w:val="0"/>
                                          <w:marBottom w:val="0"/>
                                          <w:divBdr>
                                            <w:top w:val="none" w:sz="0" w:space="0" w:color="auto"/>
                                            <w:left w:val="none" w:sz="0" w:space="0" w:color="auto"/>
                                            <w:bottom w:val="none" w:sz="0" w:space="0" w:color="auto"/>
                                            <w:right w:val="none" w:sz="0" w:space="0" w:color="auto"/>
                                          </w:divBdr>
                                          <w:divsChild>
                                            <w:div w:id="1805660945">
                                              <w:marLeft w:val="0"/>
                                              <w:marRight w:val="0"/>
                                              <w:marTop w:val="0"/>
                                              <w:marBottom w:val="0"/>
                                              <w:divBdr>
                                                <w:top w:val="none" w:sz="0" w:space="0" w:color="auto"/>
                                                <w:left w:val="none" w:sz="0" w:space="0" w:color="auto"/>
                                                <w:bottom w:val="none" w:sz="0" w:space="0" w:color="auto"/>
                                                <w:right w:val="none" w:sz="0" w:space="0" w:color="auto"/>
                                              </w:divBdr>
                                              <w:divsChild>
                                                <w:div w:id="1327898704">
                                                  <w:marLeft w:val="0"/>
                                                  <w:marRight w:val="0"/>
                                                  <w:marTop w:val="0"/>
                                                  <w:marBottom w:val="0"/>
                                                  <w:divBdr>
                                                    <w:top w:val="none" w:sz="0" w:space="0" w:color="auto"/>
                                                    <w:left w:val="none" w:sz="0" w:space="0" w:color="auto"/>
                                                    <w:bottom w:val="none" w:sz="0" w:space="0" w:color="auto"/>
                                                    <w:right w:val="none" w:sz="0" w:space="0" w:color="auto"/>
                                                  </w:divBdr>
                                                </w:div>
                                                <w:div w:id="1567690778">
                                                  <w:marLeft w:val="120"/>
                                                  <w:marRight w:val="120"/>
                                                  <w:marTop w:val="120"/>
                                                  <w:marBottom w:val="120"/>
                                                  <w:divBdr>
                                                    <w:top w:val="none" w:sz="0" w:space="0" w:color="auto"/>
                                                    <w:left w:val="none" w:sz="0" w:space="0" w:color="auto"/>
                                                    <w:bottom w:val="none" w:sz="0" w:space="0" w:color="auto"/>
                                                    <w:right w:val="none" w:sz="0" w:space="0" w:color="auto"/>
                                                  </w:divBdr>
                                                </w:div>
                                                <w:div w:id="18778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851">
                                          <w:marLeft w:val="45"/>
                                          <w:marRight w:val="45"/>
                                          <w:marTop w:val="0"/>
                                          <w:marBottom w:val="0"/>
                                          <w:divBdr>
                                            <w:top w:val="single" w:sz="18" w:space="15" w:color="DCDCDC"/>
                                            <w:left w:val="none" w:sz="0" w:space="0" w:color="auto"/>
                                            <w:bottom w:val="none" w:sz="0" w:space="0" w:color="auto"/>
                                            <w:right w:val="none" w:sz="0" w:space="0" w:color="auto"/>
                                          </w:divBdr>
                                        </w:div>
                                      </w:divsChild>
                                    </w:div>
                                  </w:divsChild>
                                </w:div>
                              </w:divsChild>
                            </w:div>
                          </w:divsChild>
                        </w:div>
                      </w:divsChild>
                    </w:div>
                  </w:divsChild>
                </w:div>
              </w:divsChild>
            </w:div>
          </w:divsChild>
        </w:div>
        <w:div w:id="1589576130">
          <w:marLeft w:val="0"/>
          <w:marRight w:val="0"/>
          <w:marTop w:val="0"/>
          <w:marBottom w:val="0"/>
          <w:divBdr>
            <w:top w:val="none" w:sz="0" w:space="0" w:color="auto"/>
            <w:left w:val="none" w:sz="0" w:space="0" w:color="auto"/>
            <w:bottom w:val="none" w:sz="0" w:space="0" w:color="auto"/>
            <w:right w:val="none" w:sz="0" w:space="0" w:color="auto"/>
          </w:divBdr>
          <w:divsChild>
            <w:div w:id="17624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5931">
      <w:bodyDiv w:val="1"/>
      <w:marLeft w:val="0"/>
      <w:marRight w:val="0"/>
      <w:marTop w:val="0"/>
      <w:marBottom w:val="0"/>
      <w:divBdr>
        <w:top w:val="none" w:sz="0" w:space="0" w:color="auto"/>
        <w:left w:val="none" w:sz="0" w:space="0" w:color="auto"/>
        <w:bottom w:val="none" w:sz="0" w:space="0" w:color="auto"/>
        <w:right w:val="none" w:sz="0" w:space="0" w:color="auto"/>
      </w:divBdr>
    </w:div>
    <w:div w:id="1295326688">
      <w:bodyDiv w:val="1"/>
      <w:marLeft w:val="0"/>
      <w:marRight w:val="0"/>
      <w:marTop w:val="0"/>
      <w:marBottom w:val="0"/>
      <w:divBdr>
        <w:top w:val="none" w:sz="0" w:space="0" w:color="auto"/>
        <w:left w:val="none" w:sz="0" w:space="0" w:color="auto"/>
        <w:bottom w:val="none" w:sz="0" w:space="0" w:color="auto"/>
        <w:right w:val="none" w:sz="0" w:space="0" w:color="auto"/>
      </w:divBdr>
    </w:div>
    <w:div w:id="1305701355">
      <w:bodyDiv w:val="1"/>
      <w:marLeft w:val="0"/>
      <w:marRight w:val="0"/>
      <w:marTop w:val="0"/>
      <w:marBottom w:val="0"/>
      <w:divBdr>
        <w:top w:val="none" w:sz="0" w:space="0" w:color="auto"/>
        <w:left w:val="none" w:sz="0" w:space="0" w:color="auto"/>
        <w:bottom w:val="none" w:sz="0" w:space="0" w:color="auto"/>
        <w:right w:val="none" w:sz="0" w:space="0" w:color="auto"/>
      </w:divBdr>
    </w:div>
    <w:div w:id="1685206061">
      <w:bodyDiv w:val="1"/>
      <w:marLeft w:val="0"/>
      <w:marRight w:val="0"/>
      <w:marTop w:val="0"/>
      <w:marBottom w:val="0"/>
      <w:divBdr>
        <w:top w:val="none" w:sz="0" w:space="0" w:color="auto"/>
        <w:left w:val="none" w:sz="0" w:space="0" w:color="auto"/>
        <w:bottom w:val="none" w:sz="0" w:space="0" w:color="auto"/>
        <w:right w:val="none" w:sz="0" w:space="0" w:color="auto"/>
      </w:divBdr>
    </w:div>
    <w:div w:id="1706830385">
      <w:bodyDiv w:val="1"/>
      <w:marLeft w:val="0"/>
      <w:marRight w:val="0"/>
      <w:marTop w:val="0"/>
      <w:marBottom w:val="0"/>
      <w:divBdr>
        <w:top w:val="none" w:sz="0" w:space="0" w:color="auto"/>
        <w:left w:val="none" w:sz="0" w:space="0" w:color="auto"/>
        <w:bottom w:val="none" w:sz="0" w:space="0" w:color="auto"/>
        <w:right w:val="none" w:sz="0" w:space="0" w:color="auto"/>
      </w:divBdr>
    </w:div>
    <w:div w:id="1739523147">
      <w:bodyDiv w:val="1"/>
      <w:marLeft w:val="0"/>
      <w:marRight w:val="0"/>
      <w:marTop w:val="0"/>
      <w:marBottom w:val="0"/>
      <w:divBdr>
        <w:top w:val="none" w:sz="0" w:space="0" w:color="auto"/>
        <w:left w:val="none" w:sz="0" w:space="0" w:color="auto"/>
        <w:bottom w:val="none" w:sz="0" w:space="0" w:color="auto"/>
        <w:right w:val="none" w:sz="0" w:space="0" w:color="auto"/>
      </w:divBdr>
    </w:div>
    <w:div w:id="1754006664">
      <w:bodyDiv w:val="1"/>
      <w:marLeft w:val="0"/>
      <w:marRight w:val="0"/>
      <w:marTop w:val="0"/>
      <w:marBottom w:val="0"/>
      <w:divBdr>
        <w:top w:val="none" w:sz="0" w:space="0" w:color="auto"/>
        <w:left w:val="none" w:sz="0" w:space="0" w:color="auto"/>
        <w:bottom w:val="none" w:sz="0" w:space="0" w:color="auto"/>
        <w:right w:val="none" w:sz="0" w:space="0" w:color="auto"/>
      </w:divBdr>
    </w:div>
    <w:div w:id="1820343691">
      <w:bodyDiv w:val="1"/>
      <w:marLeft w:val="0"/>
      <w:marRight w:val="0"/>
      <w:marTop w:val="0"/>
      <w:marBottom w:val="0"/>
      <w:divBdr>
        <w:top w:val="none" w:sz="0" w:space="0" w:color="auto"/>
        <w:left w:val="none" w:sz="0" w:space="0" w:color="auto"/>
        <w:bottom w:val="none" w:sz="0" w:space="0" w:color="auto"/>
        <w:right w:val="none" w:sz="0" w:space="0" w:color="auto"/>
      </w:divBdr>
    </w:div>
    <w:div w:id="2044741914">
      <w:bodyDiv w:val="1"/>
      <w:marLeft w:val="0"/>
      <w:marRight w:val="0"/>
      <w:marTop w:val="0"/>
      <w:marBottom w:val="0"/>
      <w:divBdr>
        <w:top w:val="none" w:sz="0" w:space="0" w:color="auto"/>
        <w:left w:val="none" w:sz="0" w:space="0" w:color="auto"/>
        <w:bottom w:val="none" w:sz="0" w:space="0" w:color="auto"/>
        <w:right w:val="none" w:sz="0" w:space="0" w:color="auto"/>
      </w:divBdr>
    </w:div>
    <w:div w:id="2128892391">
      <w:bodyDiv w:val="1"/>
      <w:marLeft w:val="0"/>
      <w:marRight w:val="0"/>
      <w:marTop w:val="0"/>
      <w:marBottom w:val="0"/>
      <w:divBdr>
        <w:top w:val="none" w:sz="0" w:space="0" w:color="auto"/>
        <w:left w:val="none" w:sz="0" w:space="0" w:color="auto"/>
        <w:bottom w:val="none" w:sz="0" w:space="0" w:color="auto"/>
        <w:right w:val="none" w:sz="0" w:space="0" w:color="auto"/>
      </w:divBdr>
    </w:div>
    <w:div w:id="21458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76B8-DF71-4156-B171-AC4C335A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1545</Words>
  <Characters>8811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1 ВВЕДЕНИЕ</vt:lpstr>
    </vt:vector>
  </TitlesOfParts>
  <Company>ООО "Архитектурная мастерская С.Ю.Бобылёва"</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ВВЕДЕНИЕ</dc:title>
  <dc:creator>User</dc:creator>
  <cp:lastModifiedBy>Ян Метринский</cp:lastModifiedBy>
  <cp:revision>34</cp:revision>
  <cp:lastPrinted>2014-02-11T14:36:00Z</cp:lastPrinted>
  <dcterms:created xsi:type="dcterms:W3CDTF">2020-11-03T06:08:00Z</dcterms:created>
  <dcterms:modified xsi:type="dcterms:W3CDTF">2021-06-14T10:01:00Z</dcterms:modified>
</cp:coreProperties>
</file>